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C0" w:rsidRDefault="008A07C0" w:rsidP="008A07C0">
      <w:pPr>
        <w:spacing w:line="360" w:lineRule="auto"/>
        <w:jc w:val="both"/>
        <w:rPr>
          <w:rFonts w:asciiTheme="minorHAnsi" w:eastAsia="Arial" w:hAnsiTheme="minorHAnsi" w:cs="Calibri"/>
          <w:bCs/>
          <w:sz w:val="18"/>
          <w:szCs w:val="18"/>
        </w:rPr>
      </w:pPr>
      <w:r>
        <w:rPr>
          <w:rFonts w:asciiTheme="minorHAnsi" w:eastAsia="Arial" w:hAnsiTheme="minorHAnsi" w:cs="Calibri"/>
          <w:bCs/>
          <w:sz w:val="18"/>
          <w:szCs w:val="18"/>
        </w:rPr>
        <w:t>……………………………………………………….</w:t>
      </w:r>
    </w:p>
    <w:p w:rsidR="00B45D0A" w:rsidRPr="008A07C0" w:rsidRDefault="008A07C0" w:rsidP="008A07C0">
      <w:pPr>
        <w:spacing w:line="360" w:lineRule="auto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 </w:t>
      </w:r>
      <w:r w:rsidRPr="008A07C0">
        <w:rPr>
          <w:rFonts w:eastAsia="Arial"/>
          <w:b/>
          <w:sz w:val="18"/>
          <w:szCs w:val="18"/>
        </w:rPr>
        <w:t>pieczęć organizacji pozarządowej</w:t>
      </w:r>
      <w:r>
        <w:rPr>
          <w:rFonts w:eastAsia="Arial"/>
          <w:b/>
          <w:sz w:val="22"/>
          <w:szCs w:val="22"/>
        </w:rPr>
        <w:t xml:space="preserve">  </w:t>
      </w:r>
      <w:r>
        <w:rPr>
          <w:rFonts w:eastAsia="Arial"/>
          <w:b/>
          <w:sz w:val="22"/>
          <w:szCs w:val="22"/>
        </w:rPr>
        <w:tab/>
        <w:t xml:space="preserve">                                                                          </w:t>
      </w:r>
      <w:r w:rsidR="00AE6270" w:rsidRPr="00AE6270">
        <w:rPr>
          <w:rFonts w:eastAsia="Arial"/>
          <w:b/>
          <w:sz w:val="22"/>
          <w:szCs w:val="22"/>
        </w:rPr>
        <w:t>Załącznik nr ………….</w:t>
      </w:r>
    </w:p>
    <w:p w:rsidR="00AE6270" w:rsidRDefault="00AE6270" w:rsidP="00AE6270">
      <w:pPr>
        <w:spacing w:line="360" w:lineRule="auto"/>
        <w:jc w:val="right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do umowy …………………………..</w:t>
      </w:r>
    </w:p>
    <w:p w:rsidR="00AA5044" w:rsidRDefault="00AE6270" w:rsidP="00A337A1">
      <w:pPr>
        <w:spacing w:line="360" w:lineRule="auto"/>
        <w:jc w:val="right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z dnia…………………</w:t>
      </w:r>
    </w:p>
    <w:p w:rsidR="008A07C0" w:rsidRPr="00A337A1" w:rsidRDefault="008A07C0" w:rsidP="00A337A1">
      <w:pPr>
        <w:spacing w:line="360" w:lineRule="auto"/>
        <w:jc w:val="right"/>
        <w:rPr>
          <w:rFonts w:eastAsia="Arial"/>
          <w:b/>
          <w:sz w:val="22"/>
          <w:szCs w:val="22"/>
        </w:rPr>
      </w:pPr>
      <w:bookmarkStart w:id="0" w:name="_GoBack"/>
      <w:bookmarkEnd w:id="0"/>
    </w:p>
    <w:p w:rsidR="00AE6270" w:rsidRDefault="00AE6270" w:rsidP="00AE6270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Zaktualizowany harmonogram i kosztorys realizacji zadania publicznego</w:t>
      </w:r>
    </w:p>
    <w:p w:rsidR="00AE6270" w:rsidRDefault="00AE6270" w:rsidP="00AE6270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(korekta zakresu rzeczowego i finansowego zadania)</w:t>
      </w:r>
    </w:p>
    <w:p w:rsidR="00AE6270" w:rsidRDefault="00AE6270" w:rsidP="00AE6270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pod nazwą</w:t>
      </w:r>
    </w:p>
    <w:p w:rsidR="00AE6270" w:rsidRDefault="00AE6270" w:rsidP="00AE6270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AE6270" w:rsidRDefault="00AE6270" w:rsidP="00AE6270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…………………......................................................................................................</w:t>
      </w:r>
    </w:p>
    <w:p w:rsidR="00AE6270" w:rsidRDefault="00AE6270" w:rsidP="00AE6270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w formie WSPIERANIA/POWIERZANIA wykonania zadania</w:t>
      </w:r>
    </w:p>
    <w:p w:rsidR="00AE6270" w:rsidRDefault="00AE6270" w:rsidP="00AE6270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przez</w:t>
      </w:r>
    </w:p>
    <w:p w:rsidR="00E627A0" w:rsidRDefault="00AE6270" w:rsidP="00E627A0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Gminę Kruszwica</w:t>
      </w:r>
    </w:p>
    <w:p w:rsidR="00D0398A" w:rsidRDefault="00D0398A" w:rsidP="00E627A0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D0398A" w:rsidRDefault="00D0398A" w:rsidP="00E627A0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E627A0" w:rsidRPr="00E627A0" w:rsidRDefault="00E627A0" w:rsidP="00E627A0">
      <w:pPr>
        <w:widowControl w:val="0"/>
        <w:autoSpaceDE w:val="0"/>
        <w:autoSpaceDN w:val="0"/>
        <w:adjustRightInd w:val="0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Tabela 1. </w:t>
      </w: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E627A0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E627A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Harmonogram</w:t>
            </w:r>
            <w:r w:rsidRPr="00E627A0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E627A0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na rok</w:t>
            </w:r>
            <w:r w:rsidR="004C6999" w:rsidRPr="00E627A0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E627A0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……………….</w:t>
            </w:r>
          </w:p>
          <w:p w:rsidR="006013D7" w:rsidRPr="00E627A0" w:rsidRDefault="006013D7" w:rsidP="00E627A0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E627A0">
              <w:rPr>
                <w:rFonts w:asciiTheme="minorHAnsi" w:eastAsia="Arial" w:hAnsiTheme="minorHAnsi" w:cs="Calibri"/>
                <w:sz w:val="22"/>
                <w:szCs w:val="22"/>
              </w:rPr>
              <w:t>(należy podać terminy rozpoczęcia i zakończenia poszczególnych działań</w:t>
            </w:r>
            <w:r w:rsidR="006C4224" w:rsidRPr="00E627A0">
              <w:rPr>
                <w:rFonts w:asciiTheme="minorHAnsi" w:eastAsia="Arial" w:hAnsiTheme="minorHAnsi" w:cs="Calibri"/>
                <w:sz w:val="22"/>
                <w:szCs w:val="22"/>
              </w:rPr>
              <w:t xml:space="preserve">; w przypadku oferty wspólnej obok nazwy działania należy podać nazwę </w:t>
            </w:r>
            <w:r w:rsidRPr="00E627A0">
              <w:rPr>
                <w:rFonts w:asciiTheme="minorHAnsi" w:eastAsia="Arial" w:hAnsiTheme="minorHAnsi" w:cs="Calibri"/>
                <w:sz w:val="22"/>
                <w:szCs w:val="22"/>
              </w:rPr>
              <w:t>oferenta realizującego dane działanie; w przypadku większej liczby działań istnieje możl</w:t>
            </w:r>
            <w:r w:rsidR="00E627A0" w:rsidRPr="00E627A0">
              <w:rPr>
                <w:rFonts w:asciiTheme="minorHAnsi" w:eastAsia="Arial" w:hAnsiTheme="minorHAnsi" w:cs="Calibri"/>
                <w:sz w:val="22"/>
                <w:szCs w:val="22"/>
              </w:rPr>
              <w:t>iwość dodania kolejnych wierszy</w:t>
            </w:r>
            <w:r w:rsidRPr="00E627A0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E627A0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E627A0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E627A0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Nazwa działania </w:t>
            </w:r>
            <w:r w:rsidRPr="00E627A0">
              <w:rPr>
                <w:rFonts w:asciiTheme="minorHAnsi" w:eastAsia="Arial" w:hAnsiTheme="minorHAnsi" w:cs="Calibri"/>
                <w:sz w:val="22"/>
                <w:szCs w:val="22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E627A0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E627A0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E627A0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E627A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Zakres działania realizowany przez podmiot niebędący stron</w:t>
            </w:r>
            <w:r w:rsidR="002E0B9D" w:rsidRPr="00E627A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ą</w:t>
            </w:r>
            <w:r w:rsidRPr="00E627A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umowy</w:t>
            </w:r>
            <w:r w:rsidRPr="00E627A0">
              <w:rPr>
                <w:rStyle w:val="Odwoanieprzypisudolnego"/>
                <w:rFonts w:asciiTheme="minorHAnsi" w:hAnsiTheme="minorHAnsi" w:cs="Calibri"/>
                <w:color w:val="auto"/>
                <w:sz w:val="22"/>
                <w:szCs w:val="22"/>
              </w:rPr>
              <w:footnoteReference w:id="1"/>
            </w:r>
            <w:r w:rsidR="0051602B" w:rsidRPr="00E627A0"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D0398A">
        <w:trPr>
          <w:trHeight w:val="451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D0398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D0398A" w:rsidP="00D0398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1.</w:t>
            </w: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D0398A" w:rsidRPr="00D97AAD" w:rsidTr="00D0398A">
        <w:trPr>
          <w:trHeight w:val="86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0398A" w:rsidRPr="00D97AAD" w:rsidRDefault="00D0398A" w:rsidP="00D0398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98A" w:rsidRPr="00D97AAD" w:rsidRDefault="00D0398A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0398A" w:rsidRPr="00D97AAD" w:rsidRDefault="00D0398A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398A" w:rsidRPr="00D97AAD" w:rsidRDefault="00D0398A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D0398A">
        <w:trPr>
          <w:trHeight w:val="63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D0398A" w:rsidP="00D0398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2.</w:t>
            </w: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D0398A">
        <w:trPr>
          <w:trHeight w:val="36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D0398A" w:rsidP="00D0398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3.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D0398A">
        <w:trPr>
          <w:trHeight w:val="36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D0398A" w:rsidP="00D0398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4.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D0398A">
        <w:trPr>
          <w:trHeight w:val="418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C22F3D" w:rsidP="00D0398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5.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D0398A">
        <w:trPr>
          <w:trHeight w:val="424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C22F3D" w:rsidP="00D0398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6.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C22F3D">
        <w:trPr>
          <w:trHeight w:val="43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0398A" w:rsidRPr="00D97AAD" w:rsidRDefault="00C22F3D" w:rsidP="00C22F3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7.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15" w:rsidRPr="00D0398A" w:rsidRDefault="00A47815" w:rsidP="00D0398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D0398A" w:rsidRPr="00D97AAD" w:rsidTr="00D0398A">
        <w:trPr>
          <w:trHeight w:val="236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0398A" w:rsidRPr="00D97AAD" w:rsidRDefault="00C22F3D" w:rsidP="00D0398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8.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98A" w:rsidRDefault="00D0398A" w:rsidP="00D0398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D0398A" w:rsidRPr="00D0398A" w:rsidRDefault="00D0398A" w:rsidP="00D0398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98A" w:rsidRPr="00D97AAD" w:rsidRDefault="00D0398A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98A" w:rsidRPr="00D97AAD" w:rsidRDefault="00D0398A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7B7225" w:rsidRDefault="00E627A0" w:rsidP="00E627A0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8"/>
          <w:szCs w:val="28"/>
        </w:rPr>
      </w:pPr>
      <w:r w:rsidRPr="00E627A0">
        <w:rPr>
          <w:rFonts w:asciiTheme="minorHAnsi" w:hAnsiTheme="minorHAnsi" w:cs="Verdana"/>
          <w:b/>
          <w:bCs/>
          <w:color w:val="auto"/>
          <w:sz w:val="28"/>
          <w:szCs w:val="28"/>
        </w:rPr>
        <w:lastRenderedPageBreak/>
        <w:t>Tabela 2.</w:t>
      </w:r>
    </w:p>
    <w:tbl>
      <w:tblPr>
        <w:tblpPr w:leftFromText="141" w:rightFromText="141" w:vertAnchor="page" w:horzAnchor="margin" w:tblpX="-288" w:tblpY="1351"/>
        <w:tblW w:w="155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72"/>
        <w:gridCol w:w="2268"/>
        <w:gridCol w:w="1134"/>
        <w:gridCol w:w="1134"/>
        <w:gridCol w:w="850"/>
        <w:gridCol w:w="1413"/>
        <w:gridCol w:w="146"/>
        <w:gridCol w:w="1418"/>
        <w:gridCol w:w="1554"/>
        <w:gridCol w:w="289"/>
        <w:gridCol w:w="987"/>
        <w:gridCol w:w="147"/>
        <w:gridCol w:w="1134"/>
        <w:gridCol w:w="1482"/>
      </w:tblGrid>
      <w:tr w:rsidR="00E627A0" w:rsidRPr="00E627A0" w:rsidTr="00A337A1">
        <w:trPr>
          <w:trHeight w:val="376"/>
        </w:trPr>
        <w:tc>
          <w:tcPr>
            <w:tcW w:w="15521" w:type="dxa"/>
            <w:gridSpan w:val="15"/>
            <w:shd w:val="clear" w:color="auto" w:fill="DDD9C3"/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E627A0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Kalkulacja przewidywanych kosztów na rok ……………….</w:t>
            </w:r>
          </w:p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ind w:left="21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E627A0">
              <w:rPr>
                <w:rFonts w:asciiTheme="minorHAnsi" w:hAnsiTheme="minorHAnsi"/>
                <w:sz w:val="22"/>
                <w:szCs w:val="22"/>
              </w:rPr>
              <w:t>(</w:t>
            </w:r>
            <w:r w:rsidRPr="00E627A0">
              <w:rPr>
                <w:rFonts w:asciiTheme="minorHAnsi" w:eastAsia="Arial" w:hAnsiTheme="minorHAnsi" w:cs="Calibri"/>
                <w:sz w:val="22"/>
                <w:szCs w:val="22"/>
              </w:rPr>
              <w:t xml:space="preserve">w przypadku większej liczby kosztów istnieje możliwość 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>dodawania kolejnych wierszy</w:t>
            </w:r>
            <w:r w:rsidRPr="00E627A0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E627A0" w:rsidRPr="00E627A0" w:rsidTr="00A337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E627A0">
              <w:rPr>
                <w:rFonts w:asciiTheme="minorHAnsi" w:eastAsia="Arial" w:hAnsiTheme="minorHAnsi" w:cs="Calibri"/>
                <w:b/>
                <w:sz w:val="20"/>
                <w:szCs w:val="20"/>
              </w:rPr>
              <w:t>Kategoria</w:t>
            </w:r>
          </w:p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E627A0">
              <w:rPr>
                <w:rFonts w:asciiTheme="minorHAnsi" w:eastAsia="Arial" w:hAnsiTheme="minorHAnsi" w:cs="Calibri"/>
                <w:b/>
                <w:sz w:val="20"/>
                <w:szCs w:val="20"/>
              </w:rPr>
              <w:t>kosztu</w:t>
            </w:r>
          </w:p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22"/>
                <w:szCs w:val="22"/>
              </w:rPr>
            </w:pPr>
            <w:r w:rsidRPr="00E627A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</w:t>
            </w:r>
            <w:r w:rsidRPr="00E627A0">
              <w:rPr>
                <w:rFonts w:asciiTheme="minorHAnsi" w:hAnsiTheme="minorHAnsi" w:cs="Verdana"/>
                <w:b/>
                <w:color w:val="auto"/>
                <w:sz w:val="22"/>
                <w:szCs w:val="22"/>
              </w:rPr>
              <w:t>Rodzaj kosztów</w:t>
            </w:r>
          </w:p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2"/>
                <w:szCs w:val="22"/>
                <w:vertAlign w:val="superscript"/>
              </w:rPr>
            </w:pPr>
            <w:r w:rsidRPr="00E627A0">
              <w:rPr>
                <w:rFonts w:asciiTheme="minorHAnsi" w:hAnsiTheme="minorHAnsi" w:cs="Verdana"/>
                <w:b/>
                <w:color w:val="auto"/>
                <w:sz w:val="22"/>
                <w:szCs w:val="22"/>
              </w:rPr>
              <w:t xml:space="preserve"> </w:t>
            </w:r>
            <w:r w:rsidRPr="00E627A0">
              <w:rPr>
                <w:rFonts w:asciiTheme="minorHAnsi" w:eastAsia="Arial" w:hAnsiTheme="minorHAnsi" w:cs="Calibri"/>
                <w:sz w:val="22"/>
                <w:szCs w:val="22"/>
              </w:rPr>
              <w:t>(należy uwzględnić wszystkie planowane koszty, w szczególności zakupu usług, zakupu rzeczy, wynagrodzeń)</w:t>
            </w:r>
          </w:p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22"/>
                <w:szCs w:val="22"/>
              </w:rPr>
            </w:pPr>
            <w:r w:rsidRPr="00E627A0">
              <w:rPr>
                <w:rFonts w:asciiTheme="minorHAnsi" w:hAnsiTheme="minorHAnsi" w:cs="Verdana"/>
                <w:b/>
                <w:color w:val="auto"/>
                <w:sz w:val="22"/>
                <w:szCs w:val="22"/>
              </w:rPr>
              <w:t>Liczba jednostek</w:t>
            </w:r>
          </w:p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22"/>
                <w:szCs w:val="22"/>
              </w:rPr>
            </w:pPr>
            <w:r w:rsidRPr="00E627A0">
              <w:rPr>
                <w:rFonts w:asciiTheme="minorHAnsi" w:hAnsiTheme="minorHAnsi" w:cs="Verdana"/>
                <w:b/>
                <w:color w:val="auto"/>
                <w:sz w:val="22"/>
                <w:szCs w:val="22"/>
              </w:rPr>
              <w:t>Koszt</w:t>
            </w:r>
          </w:p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22"/>
                <w:szCs w:val="22"/>
              </w:rPr>
            </w:pPr>
            <w:r w:rsidRPr="00E627A0">
              <w:rPr>
                <w:rFonts w:asciiTheme="minorHAnsi" w:hAnsiTheme="minorHAnsi" w:cs="Verdana"/>
                <w:b/>
                <w:color w:val="auto"/>
                <w:sz w:val="22"/>
                <w:szCs w:val="22"/>
              </w:rPr>
              <w:t>jednostkowy</w:t>
            </w:r>
          </w:p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22"/>
                <w:szCs w:val="22"/>
              </w:rPr>
            </w:pPr>
            <w:r w:rsidRPr="00E627A0">
              <w:rPr>
                <w:rFonts w:asciiTheme="minorHAnsi" w:hAnsiTheme="minorHAnsi" w:cs="Verdana"/>
                <w:b/>
                <w:color w:val="auto"/>
                <w:sz w:val="22"/>
                <w:szCs w:val="22"/>
              </w:rPr>
              <w:t>(w zł)</w:t>
            </w:r>
          </w:p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22"/>
                <w:szCs w:val="22"/>
              </w:rPr>
            </w:pPr>
            <w:r w:rsidRPr="00E627A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Rodzaj miary 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22"/>
                <w:szCs w:val="22"/>
              </w:rPr>
            </w:pPr>
            <w:r w:rsidRPr="00E627A0">
              <w:rPr>
                <w:rFonts w:asciiTheme="minorHAnsi" w:hAnsiTheme="minorHAnsi" w:cs="Verdana"/>
                <w:b/>
                <w:color w:val="auto"/>
                <w:sz w:val="22"/>
                <w:szCs w:val="22"/>
              </w:rPr>
              <w:t>Koszt</w:t>
            </w:r>
          </w:p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22"/>
                <w:szCs w:val="22"/>
              </w:rPr>
            </w:pPr>
            <w:r w:rsidRPr="00E627A0">
              <w:rPr>
                <w:rFonts w:asciiTheme="minorHAnsi" w:hAnsiTheme="minorHAnsi" w:cs="Verdana"/>
                <w:b/>
                <w:color w:val="auto"/>
                <w:sz w:val="22"/>
                <w:szCs w:val="22"/>
              </w:rPr>
              <w:t>całkowity</w:t>
            </w:r>
          </w:p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22"/>
                <w:szCs w:val="22"/>
              </w:rPr>
            </w:pPr>
            <w:r w:rsidRPr="00E627A0">
              <w:rPr>
                <w:rFonts w:asciiTheme="minorHAnsi" w:hAnsiTheme="minorHAnsi" w:cs="Verdana"/>
                <w:b/>
                <w:color w:val="auto"/>
                <w:sz w:val="22"/>
                <w:szCs w:val="22"/>
              </w:rPr>
              <w:t>(w zł)</w:t>
            </w:r>
          </w:p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2"/>
                <w:szCs w:val="22"/>
              </w:rPr>
            </w:pPr>
          </w:p>
        </w:tc>
        <w:tc>
          <w:tcPr>
            <w:tcW w:w="1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22"/>
                <w:szCs w:val="22"/>
              </w:rPr>
            </w:pPr>
            <w:r w:rsidRPr="00E627A0">
              <w:rPr>
                <w:rFonts w:asciiTheme="minorHAnsi" w:hAnsiTheme="minorHAnsi" w:cs="Verdana"/>
                <w:b/>
                <w:color w:val="auto"/>
                <w:sz w:val="22"/>
                <w:szCs w:val="22"/>
              </w:rPr>
              <w:t>z wnioskowanej</w:t>
            </w:r>
          </w:p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22"/>
                <w:szCs w:val="22"/>
              </w:rPr>
            </w:pPr>
            <w:r w:rsidRPr="00E627A0">
              <w:rPr>
                <w:rFonts w:asciiTheme="minorHAnsi" w:hAnsiTheme="minorHAnsi" w:cs="Verdana"/>
                <w:b/>
                <w:color w:val="auto"/>
                <w:sz w:val="22"/>
                <w:szCs w:val="22"/>
              </w:rPr>
              <w:t xml:space="preserve">dotacji </w:t>
            </w:r>
          </w:p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22"/>
                <w:szCs w:val="22"/>
              </w:rPr>
            </w:pPr>
            <w:r w:rsidRPr="00E627A0">
              <w:rPr>
                <w:rFonts w:asciiTheme="minorHAnsi" w:hAnsiTheme="minorHAnsi" w:cs="Verdana"/>
                <w:b/>
                <w:color w:val="auto"/>
                <w:sz w:val="22"/>
                <w:szCs w:val="22"/>
              </w:rPr>
              <w:t>(w zł)</w:t>
            </w:r>
          </w:p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2"/>
                <w:szCs w:val="22"/>
                <w:vertAlign w:val="superscript"/>
              </w:rPr>
            </w:pPr>
            <w:r w:rsidRPr="00E627A0">
              <w:rPr>
                <w:rFonts w:asciiTheme="minorHAnsi" w:hAnsiTheme="minorHAnsi" w:cs="Verdana"/>
                <w:b/>
                <w:color w:val="auto"/>
                <w:sz w:val="22"/>
                <w:szCs w:val="22"/>
              </w:rPr>
              <w:t>z innych środków finansowych</w:t>
            </w:r>
            <w:r w:rsidRPr="00E627A0">
              <w:rPr>
                <w:rStyle w:val="Odwoanieprzypisudolnego"/>
                <w:rFonts w:asciiTheme="minorHAnsi" w:hAnsiTheme="minorHAnsi" w:cs="Verdana"/>
                <w:color w:val="auto"/>
                <w:sz w:val="22"/>
                <w:szCs w:val="22"/>
              </w:rPr>
              <w:footnoteReference w:id="2"/>
            </w:r>
            <w:r w:rsidRPr="00E627A0">
              <w:rPr>
                <w:rFonts w:asciiTheme="minorHAnsi" w:hAnsiTheme="minorHAnsi" w:cs="Verdana"/>
                <w:color w:val="auto"/>
                <w:sz w:val="22"/>
                <w:szCs w:val="22"/>
                <w:vertAlign w:val="superscript"/>
              </w:rPr>
              <w:t>)</w:t>
            </w:r>
          </w:p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  <w:r w:rsidRPr="00E627A0">
              <w:rPr>
                <w:rFonts w:asciiTheme="minorHAnsi" w:hAnsiTheme="minorHAnsi" w:cs="Verdana"/>
                <w:b/>
                <w:color w:val="auto"/>
                <w:sz w:val="22"/>
                <w:szCs w:val="22"/>
              </w:rPr>
              <w:t>(w zł)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22"/>
                <w:szCs w:val="22"/>
              </w:rPr>
            </w:pPr>
            <w:r w:rsidRPr="00E627A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E627A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z </w:t>
            </w:r>
            <w:r w:rsidRPr="00E627A0">
              <w:rPr>
                <w:rFonts w:asciiTheme="minorHAnsi" w:hAnsiTheme="minorHAnsi" w:cs="Verdana"/>
                <w:b/>
                <w:color w:val="auto"/>
                <w:sz w:val="22"/>
                <w:szCs w:val="22"/>
              </w:rPr>
              <w:t>wkładu osobowego</w:t>
            </w:r>
            <w:bookmarkStart w:id="1" w:name="_Ref446592036"/>
            <w:r w:rsidRPr="00E627A0">
              <w:rPr>
                <w:rStyle w:val="Odwoanieprzypisudolnego"/>
                <w:rFonts w:asciiTheme="minorHAnsi" w:hAnsiTheme="minorHAnsi" w:cs="Verdana"/>
                <w:color w:val="auto"/>
                <w:sz w:val="22"/>
                <w:szCs w:val="22"/>
              </w:rPr>
              <w:footnoteReference w:id="3"/>
            </w:r>
            <w:bookmarkEnd w:id="1"/>
            <w:r w:rsidRPr="00E627A0">
              <w:rPr>
                <w:rFonts w:asciiTheme="minorHAnsi" w:hAnsiTheme="minorHAnsi" w:cs="Verdana"/>
                <w:color w:val="auto"/>
                <w:sz w:val="22"/>
                <w:szCs w:val="22"/>
                <w:vertAlign w:val="superscript"/>
              </w:rPr>
              <w:t>)</w:t>
            </w:r>
            <w:r w:rsidRPr="00E627A0">
              <w:rPr>
                <w:rFonts w:asciiTheme="minorHAnsi" w:hAnsiTheme="minorHAnsi" w:cs="Verdana"/>
                <w:b/>
                <w:color w:val="auto"/>
                <w:sz w:val="22"/>
                <w:szCs w:val="22"/>
              </w:rPr>
              <w:t xml:space="preserve"> </w:t>
            </w:r>
          </w:p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22"/>
                <w:szCs w:val="22"/>
              </w:rPr>
            </w:pPr>
            <w:r w:rsidRPr="00E627A0">
              <w:rPr>
                <w:rFonts w:asciiTheme="minorHAnsi" w:hAnsiTheme="minorHAnsi" w:cs="Verdana"/>
                <w:b/>
                <w:color w:val="auto"/>
                <w:sz w:val="22"/>
                <w:szCs w:val="22"/>
              </w:rPr>
              <w:t xml:space="preserve"> (w zł)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E627A0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>z wkładu</w:t>
            </w:r>
            <w:r w:rsidRPr="00E627A0">
              <w:rPr>
                <w:rFonts w:asciiTheme="minorHAnsi" w:hAnsiTheme="minorHAnsi" w:cs="Verdana"/>
                <w:color w:val="auto"/>
                <w:sz w:val="22"/>
                <w:szCs w:val="22"/>
              </w:rPr>
              <w:t xml:space="preserve"> </w:t>
            </w:r>
            <w:r w:rsidRPr="00E627A0">
              <w:rPr>
                <w:rFonts w:asciiTheme="minorHAnsi" w:hAnsiTheme="minorHAnsi" w:cs="Verdana"/>
                <w:b/>
                <w:color w:val="auto"/>
                <w:sz w:val="22"/>
                <w:szCs w:val="22"/>
              </w:rPr>
              <w:t>rzeczowego</w:t>
            </w:r>
            <w:r w:rsidRPr="00E627A0">
              <w:rPr>
                <w:rStyle w:val="Odwoanieprzypisudolnego"/>
                <w:rFonts w:asciiTheme="minorHAnsi" w:hAnsiTheme="minorHAnsi" w:cs="Verdana"/>
                <w:color w:val="auto"/>
                <w:sz w:val="22"/>
                <w:szCs w:val="22"/>
              </w:rPr>
              <w:footnoteReference w:id="4"/>
            </w:r>
            <w:r w:rsidRPr="00E627A0">
              <w:rPr>
                <w:rFonts w:asciiTheme="minorHAnsi" w:hAnsiTheme="minorHAnsi" w:cs="Verdana"/>
                <w:color w:val="auto"/>
                <w:sz w:val="22"/>
                <w:szCs w:val="22"/>
                <w:vertAlign w:val="superscript"/>
              </w:rPr>
              <w:t>)</w:t>
            </w:r>
            <w:bookmarkStart w:id="2" w:name="_Ref447110731"/>
            <w:r w:rsidRPr="00E627A0">
              <w:rPr>
                <w:rFonts w:asciiTheme="minorHAnsi" w:hAnsiTheme="minorHAnsi" w:cs="Verdana"/>
                <w:color w:val="auto"/>
                <w:sz w:val="22"/>
                <w:szCs w:val="22"/>
                <w:vertAlign w:val="superscript"/>
              </w:rPr>
              <w:t xml:space="preserve">, </w:t>
            </w:r>
            <w:r w:rsidRPr="00E627A0">
              <w:rPr>
                <w:rStyle w:val="Odwoanieprzypisudolnego"/>
                <w:rFonts w:asciiTheme="minorHAnsi" w:hAnsiTheme="minorHAnsi" w:cs="Verdana"/>
                <w:color w:val="auto"/>
                <w:sz w:val="22"/>
                <w:szCs w:val="22"/>
              </w:rPr>
              <w:footnoteReference w:id="5"/>
            </w:r>
            <w:bookmarkEnd w:id="2"/>
            <w:r w:rsidRPr="00E627A0">
              <w:rPr>
                <w:rFonts w:asciiTheme="minorHAnsi" w:hAnsiTheme="minorHAnsi" w:cs="Verdana"/>
                <w:color w:val="auto"/>
                <w:sz w:val="22"/>
                <w:szCs w:val="22"/>
                <w:vertAlign w:val="superscript"/>
              </w:rPr>
              <w:t>)</w:t>
            </w:r>
          </w:p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  <w:r w:rsidRPr="00E627A0">
              <w:rPr>
                <w:rFonts w:asciiTheme="minorHAnsi" w:hAnsiTheme="minorHAnsi" w:cs="Verdana"/>
                <w:b/>
                <w:color w:val="auto"/>
                <w:sz w:val="22"/>
                <w:szCs w:val="22"/>
              </w:rPr>
              <w:t xml:space="preserve"> (w zł)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627A0" w:rsidRDefault="00E627A0" w:rsidP="00E62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22"/>
                <w:szCs w:val="22"/>
              </w:rPr>
            </w:pPr>
            <w:r w:rsidRPr="00E627A0">
              <w:rPr>
                <w:rFonts w:asciiTheme="minorHAnsi" w:hAnsiTheme="minorHAnsi" w:cs="Verdana"/>
                <w:b/>
                <w:color w:val="auto"/>
                <w:sz w:val="22"/>
                <w:szCs w:val="22"/>
              </w:rPr>
              <w:t>Numer(y) lub nazwa</w:t>
            </w:r>
          </w:p>
          <w:p w:rsidR="00E627A0" w:rsidRDefault="00E627A0" w:rsidP="00E62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22"/>
                <w:szCs w:val="22"/>
              </w:rPr>
            </w:pPr>
            <w:r w:rsidRPr="00E627A0">
              <w:rPr>
                <w:rFonts w:asciiTheme="minorHAnsi" w:hAnsiTheme="minorHAnsi" w:cs="Verdana"/>
                <w:b/>
                <w:color w:val="auto"/>
                <w:sz w:val="22"/>
                <w:szCs w:val="22"/>
              </w:rPr>
              <w:t>(-wy) działania</w:t>
            </w:r>
          </w:p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22"/>
                <w:szCs w:val="22"/>
              </w:rPr>
            </w:pPr>
            <w:r w:rsidRPr="00E627A0">
              <w:rPr>
                <w:rFonts w:asciiTheme="minorHAnsi" w:hAnsiTheme="minorHAnsi" w:cs="Verdana"/>
                <w:b/>
                <w:color w:val="auto"/>
                <w:sz w:val="22"/>
                <w:szCs w:val="22"/>
              </w:rPr>
              <w:t xml:space="preserve">(-łań) zgodnie </w:t>
            </w:r>
            <w:r w:rsidRPr="00E627A0">
              <w:rPr>
                <w:rFonts w:asciiTheme="minorHAnsi" w:hAnsiTheme="minorHAnsi" w:cs="Verdana"/>
                <w:b/>
                <w:color w:val="auto"/>
                <w:sz w:val="22"/>
                <w:szCs w:val="22"/>
              </w:rPr>
              <w:br/>
              <w:t xml:space="preserve">z </w:t>
            </w:r>
            <w:proofErr w:type="spellStart"/>
            <w:r w:rsidRPr="00E627A0">
              <w:rPr>
                <w:rFonts w:asciiTheme="minorHAnsi" w:hAnsiTheme="minorHAnsi" w:cs="Verdana"/>
                <w:b/>
                <w:color w:val="auto"/>
                <w:sz w:val="22"/>
                <w:szCs w:val="22"/>
              </w:rPr>
              <w:t>harmonogra-mem</w:t>
            </w:r>
            <w:proofErr w:type="spellEnd"/>
          </w:p>
        </w:tc>
      </w:tr>
      <w:tr w:rsidR="00E627A0" w:rsidRPr="00E627A0" w:rsidTr="00A337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E627A0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528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2"/>
                <w:szCs w:val="22"/>
                <w:vertAlign w:val="superscript"/>
              </w:rPr>
            </w:pPr>
            <w:r w:rsidRPr="00E627A0">
              <w:rPr>
                <w:rFonts w:asciiTheme="minorHAnsi" w:hAnsiTheme="minorHAnsi" w:cs="Verdana"/>
                <w:color w:val="auto"/>
                <w:sz w:val="22"/>
                <w:szCs w:val="22"/>
              </w:rPr>
              <w:t>Koszty merytoryczne</w:t>
            </w:r>
            <w:r w:rsidRPr="00E627A0">
              <w:rPr>
                <w:rStyle w:val="Odwoanieprzypisudolnego"/>
                <w:rFonts w:asciiTheme="minorHAnsi" w:hAnsiTheme="minorHAnsi" w:cs="Verdana"/>
                <w:color w:val="auto"/>
                <w:sz w:val="22"/>
                <w:szCs w:val="22"/>
              </w:rPr>
              <w:footnoteReference w:id="6"/>
            </w:r>
            <w:r w:rsidRPr="00E627A0">
              <w:rPr>
                <w:rFonts w:asciiTheme="minorHAnsi" w:hAnsiTheme="minorHAnsi" w:cs="Verdana"/>
                <w:color w:val="auto"/>
                <w:sz w:val="22"/>
                <w:szCs w:val="22"/>
                <w:vertAlign w:val="superscript"/>
              </w:rPr>
              <w:t>)</w:t>
            </w:r>
          </w:p>
        </w:tc>
      </w:tr>
      <w:tr w:rsidR="00E627A0" w:rsidRPr="00E627A0" w:rsidTr="00A337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E627A0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  <w:r w:rsidRPr="00E627A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  <w:r w:rsidRPr="00E627A0">
              <w:rPr>
                <w:rFonts w:asciiTheme="minorHAnsi" w:hAnsiTheme="minorHAnsi" w:cs="Verdana"/>
                <w:color w:val="auto"/>
                <w:sz w:val="22"/>
                <w:szCs w:val="22"/>
              </w:rPr>
              <w:t>Nr</w:t>
            </w:r>
          </w:p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  <w:r w:rsidRPr="00E627A0">
              <w:rPr>
                <w:rFonts w:asciiTheme="minorHAnsi" w:hAnsiTheme="minorHAnsi" w:cs="Verdana"/>
                <w:color w:val="auto"/>
                <w:sz w:val="22"/>
                <w:szCs w:val="22"/>
              </w:rPr>
              <w:t>poz.</w:t>
            </w:r>
          </w:p>
          <w:p w:rsidR="00E627A0" w:rsidRPr="00E627A0" w:rsidRDefault="00E627A0" w:rsidP="00E627A0">
            <w:pPr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7A0" w:rsidRPr="00E627A0" w:rsidRDefault="00E627A0" w:rsidP="00E627A0">
            <w:pPr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</w:p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E627A0">
              <w:rPr>
                <w:rFonts w:asciiTheme="minorHAnsi" w:eastAsia="Arial" w:hAnsiTheme="minorHAnsi" w:cs="Calibri"/>
                <w:sz w:val="22"/>
                <w:szCs w:val="22"/>
              </w:rPr>
              <w:t>Koszty po stronie:</w:t>
            </w:r>
          </w:p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>………………………</w:t>
            </w:r>
            <w:r w:rsidRPr="00E627A0">
              <w:rPr>
                <w:rFonts w:asciiTheme="minorHAnsi" w:eastAsia="Arial" w:hAnsiTheme="minorHAnsi" w:cs="Calibri"/>
                <w:sz w:val="22"/>
                <w:szCs w:val="22"/>
              </w:rPr>
              <w:t>:</w:t>
            </w:r>
          </w:p>
          <w:p w:rsidR="00E627A0" w:rsidRPr="00E627A0" w:rsidRDefault="00E627A0" w:rsidP="00E627A0">
            <w:pPr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  <w:r w:rsidRPr="00E627A0">
              <w:rPr>
                <w:rFonts w:asciiTheme="minorHAnsi" w:eastAsia="Arial" w:hAnsiTheme="minorHAnsi" w:cs="Calibri"/>
                <w:i/>
                <w:sz w:val="22"/>
                <w:szCs w:val="22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  <w:r w:rsidRPr="00E627A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E627A0">
              <w:rPr>
                <w:rFonts w:asciiTheme="minorHAnsi" w:hAnsiTheme="minorHAnsi" w:cs="Verdana"/>
                <w:color w:val="auto"/>
                <w:sz w:val="22"/>
                <w:szCs w:val="22"/>
              </w:rPr>
              <w:t xml:space="preserve"> </w:t>
            </w:r>
          </w:p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  <w:r w:rsidRPr="00E627A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E627A0">
              <w:rPr>
                <w:rFonts w:asciiTheme="minorHAnsi" w:hAnsiTheme="minorHAnsi" w:cs="Verdana"/>
                <w:color w:val="auto"/>
                <w:sz w:val="22"/>
                <w:szCs w:val="22"/>
              </w:rPr>
              <w:t xml:space="preserve"> </w:t>
            </w:r>
          </w:p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  <w:r w:rsidRPr="00E627A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E627A0">
              <w:rPr>
                <w:rFonts w:asciiTheme="minorHAnsi" w:hAnsiTheme="minorHAnsi" w:cs="Verdana"/>
                <w:color w:val="auto"/>
                <w:sz w:val="22"/>
                <w:szCs w:val="22"/>
              </w:rPr>
              <w:t xml:space="preserve"> </w:t>
            </w:r>
          </w:p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627A0" w:rsidRPr="00E627A0" w:rsidRDefault="00E627A0" w:rsidP="00E627A0">
            <w:pPr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</w:p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  <w:r w:rsidRPr="00E627A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E627A0">
              <w:rPr>
                <w:rFonts w:asciiTheme="minorHAnsi" w:hAnsiTheme="minorHAnsi" w:cs="Verdana"/>
                <w:color w:val="auto"/>
                <w:sz w:val="22"/>
                <w:szCs w:val="22"/>
              </w:rPr>
              <w:t xml:space="preserve"> </w:t>
            </w:r>
          </w:p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  <w:r w:rsidRPr="00E627A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E627A0">
              <w:rPr>
                <w:rFonts w:asciiTheme="minorHAnsi" w:hAnsiTheme="minorHAnsi" w:cs="Verdana"/>
                <w:color w:val="auto"/>
                <w:sz w:val="22"/>
                <w:szCs w:val="22"/>
              </w:rPr>
              <w:t xml:space="preserve"> </w:t>
            </w:r>
          </w:p>
          <w:p w:rsidR="00E627A0" w:rsidRPr="00E627A0" w:rsidRDefault="00E627A0" w:rsidP="00E627A0">
            <w:pPr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</w:p>
          <w:p w:rsidR="00E627A0" w:rsidRPr="00E627A0" w:rsidRDefault="00E627A0" w:rsidP="00E627A0">
            <w:pPr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</w:p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  <w:r w:rsidRPr="00E627A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E627A0">
              <w:rPr>
                <w:rFonts w:asciiTheme="minorHAnsi" w:hAnsiTheme="minorHAnsi" w:cs="Verdana"/>
                <w:color w:val="auto"/>
                <w:sz w:val="22"/>
                <w:szCs w:val="22"/>
              </w:rPr>
              <w:t xml:space="preserve"> </w:t>
            </w:r>
          </w:p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627A0" w:rsidRPr="00E627A0" w:rsidRDefault="00E627A0" w:rsidP="00E627A0">
            <w:pPr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</w:p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627A0" w:rsidRPr="00E627A0" w:rsidRDefault="00E627A0" w:rsidP="00E627A0">
            <w:pPr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</w:p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</w:p>
        </w:tc>
      </w:tr>
      <w:tr w:rsidR="00E627A0" w:rsidRPr="00E627A0" w:rsidTr="00A337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7A0" w:rsidRPr="00E627A0" w:rsidRDefault="00E627A0" w:rsidP="00E627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0" w:rsidRPr="00E627A0" w:rsidRDefault="00E627A0" w:rsidP="00E627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0" w:rsidRPr="00E627A0" w:rsidRDefault="00E627A0" w:rsidP="00E627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27A0" w:rsidRPr="00E627A0" w:rsidRDefault="00E627A0" w:rsidP="00E627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27A0" w:rsidRPr="00E627A0" w:rsidRDefault="00E627A0" w:rsidP="00E627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0" w:rsidRPr="00E627A0" w:rsidRDefault="00E627A0" w:rsidP="00E627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0" w:rsidRPr="00E627A0" w:rsidRDefault="00E627A0" w:rsidP="00E627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627A0" w:rsidRPr="00E627A0" w:rsidRDefault="00E627A0" w:rsidP="00E627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627A0" w:rsidRPr="00E627A0" w:rsidRDefault="00D0398A" w:rsidP="00E627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  <w:t>-------------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0" w:rsidRPr="00E627A0" w:rsidRDefault="00E627A0" w:rsidP="00E627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</w:tr>
      <w:tr w:rsidR="00E627A0" w:rsidRPr="00E627A0" w:rsidTr="00A337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7A0" w:rsidRPr="00E627A0" w:rsidRDefault="00E627A0" w:rsidP="00E627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7A0" w:rsidRPr="00E627A0" w:rsidRDefault="00E627A0" w:rsidP="00E627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627A0" w:rsidRPr="00E627A0" w:rsidRDefault="00D0398A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  <w:t>-------------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</w:tr>
      <w:tr w:rsidR="00E627A0" w:rsidRPr="00E627A0" w:rsidTr="00A337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7A0" w:rsidRPr="00E627A0" w:rsidRDefault="00E627A0" w:rsidP="00E627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7A0" w:rsidRPr="00E627A0" w:rsidRDefault="00E627A0" w:rsidP="00E627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627A0" w:rsidRPr="00E627A0" w:rsidRDefault="00D0398A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  <w:t>--------------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</w:tr>
      <w:tr w:rsidR="00E627A0" w:rsidRPr="00E627A0" w:rsidTr="00A337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7A0" w:rsidRPr="00E627A0" w:rsidRDefault="00E627A0" w:rsidP="00E627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7A0" w:rsidRPr="00E627A0" w:rsidRDefault="00E627A0" w:rsidP="00E627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627A0" w:rsidRPr="00E627A0" w:rsidRDefault="00D0398A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  <w:t>--------------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</w:tr>
      <w:tr w:rsidR="00E627A0" w:rsidRPr="00E627A0" w:rsidTr="00A337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7A0" w:rsidRPr="00E627A0" w:rsidRDefault="00E627A0" w:rsidP="00E627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7A0" w:rsidRPr="00E627A0" w:rsidRDefault="00E627A0" w:rsidP="00E627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627A0" w:rsidRPr="00E627A0" w:rsidRDefault="00D0398A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  <w:t>--------------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</w:tr>
      <w:tr w:rsidR="00E627A0" w:rsidRPr="00E627A0" w:rsidTr="00A337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7A0" w:rsidRPr="00E627A0" w:rsidRDefault="00E627A0" w:rsidP="00E627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7A0" w:rsidRPr="00E627A0" w:rsidRDefault="00E627A0" w:rsidP="00E627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627A0" w:rsidRPr="00E627A0" w:rsidRDefault="00D0398A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  <w:t>--------------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</w:tr>
      <w:tr w:rsidR="00E627A0" w:rsidRPr="00E627A0" w:rsidTr="00A337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58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</w:p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  <w:r w:rsidRPr="00E627A0">
              <w:rPr>
                <w:rFonts w:asciiTheme="minorHAnsi" w:hAnsiTheme="minorHAnsi" w:cs="Verdana"/>
                <w:color w:val="auto"/>
                <w:sz w:val="22"/>
                <w:szCs w:val="22"/>
              </w:rPr>
              <w:t>Razem:</w:t>
            </w:r>
          </w:p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</w:p>
        </w:tc>
      </w:tr>
      <w:tr w:rsidR="00E627A0" w:rsidRPr="00E627A0" w:rsidTr="00A337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58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  <w:r w:rsidRPr="00E627A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E627A0">
              <w:rPr>
                <w:rFonts w:asciiTheme="minorHAnsi" w:hAnsiTheme="minorHAnsi" w:cs="Verdana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627A0" w:rsidRPr="00E627A0" w:rsidRDefault="00D0398A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Verdana"/>
                <w:color w:val="auto"/>
                <w:sz w:val="22"/>
                <w:szCs w:val="22"/>
              </w:rPr>
              <w:t>--------------</w:t>
            </w:r>
          </w:p>
        </w:tc>
        <w:tc>
          <w:tcPr>
            <w:tcW w:w="148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</w:p>
        </w:tc>
      </w:tr>
      <w:tr w:rsidR="00E627A0" w:rsidRPr="00E627A0" w:rsidTr="00A337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E627A0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528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  <w:r w:rsidRPr="00E627A0">
              <w:rPr>
                <w:rFonts w:asciiTheme="minorHAnsi" w:hAnsiTheme="minorHAnsi" w:cs="Verdana"/>
                <w:color w:val="auto"/>
                <w:sz w:val="22"/>
                <w:szCs w:val="22"/>
              </w:rPr>
              <w:t>Koszty obsługi zadania publicznego, w tym koszty administracyjne</w:t>
            </w:r>
            <w:r w:rsidRPr="00E627A0">
              <w:rPr>
                <w:rStyle w:val="Odwoanieprzypisudolnego"/>
                <w:rFonts w:asciiTheme="minorHAnsi" w:hAnsiTheme="minorHAnsi" w:cs="Verdana"/>
                <w:color w:val="auto"/>
                <w:sz w:val="22"/>
                <w:szCs w:val="22"/>
              </w:rPr>
              <w:footnoteReference w:id="7"/>
            </w:r>
            <w:r w:rsidRPr="00E627A0">
              <w:rPr>
                <w:rFonts w:asciiTheme="minorHAnsi" w:hAnsiTheme="minorHAnsi" w:cs="Verdana"/>
                <w:color w:val="auto"/>
                <w:sz w:val="22"/>
                <w:szCs w:val="22"/>
                <w:vertAlign w:val="superscript"/>
              </w:rPr>
              <w:t>)</w:t>
            </w:r>
            <w:r w:rsidRPr="00E627A0">
              <w:rPr>
                <w:rFonts w:asciiTheme="minorHAnsi" w:hAnsiTheme="minorHAnsi" w:cs="Verdana"/>
                <w:color w:val="auto"/>
                <w:sz w:val="22"/>
                <w:szCs w:val="22"/>
              </w:rPr>
              <w:t xml:space="preserve"> </w:t>
            </w:r>
          </w:p>
        </w:tc>
      </w:tr>
      <w:tr w:rsidR="00E627A0" w:rsidRPr="00E627A0" w:rsidTr="00A337A1">
        <w:trPr>
          <w:trHeight w:val="728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E627A0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  <w:r w:rsidRPr="00E627A0">
              <w:rPr>
                <w:rFonts w:asciiTheme="minorHAnsi" w:hAnsiTheme="minorHAnsi" w:cs="Verdana"/>
                <w:color w:val="auto"/>
                <w:sz w:val="22"/>
                <w:szCs w:val="22"/>
              </w:rPr>
              <w:t>Nr</w:t>
            </w:r>
          </w:p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  <w:r w:rsidRPr="00E627A0">
              <w:rPr>
                <w:rFonts w:asciiTheme="minorHAnsi" w:hAnsiTheme="minorHAnsi" w:cs="Verdana"/>
                <w:color w:val="auto"/>
                <w:sz w:val="22"/>
                <w:szCs w:val="22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E627A0">
              <w:rPr>
                <w:rFonts w:asciiTheme="minorHAnsi" w:eastAsia="Arial" w:hAnsiTheme="minorHAnsi" w:cs="Calibri"/>
                <w:sz w:val="22"/>
                <w:szCs w:val="22"/>
              </w:rPr>
              <w:t xml:space="preserve">Koszty po stronie: </w:t>
            </w:r>
          </w:p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>…</w:t>
            </w:r>
            <w:r w:rsidRPr="00E627A0">
              <w:rPr>
                <w:rFonts w:asciiTheme="minorHAnsi" w:eastAsia="Arial" w:hAnsiTheme="minorHAnsi" w:cs="Calibri"/>
                <w:sz w:val="22"/>
                <w:szCs w:val="22"/>
              </w:rPr>
              <w:t xml:space="preserve">………………………. :  </w:t>
            </w:r>
          </w:p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E627A0">
              <w:rPr>
                <w:rFonts w:asciiTheme="minorHAnsi" w:eastAsia="Arial" w:hAnsiTheme="minorHAnsi" w:cs="Calibri"/>
                <w:i/>
                <w:sz w:val="22"/>
                <w:szCs w:val="22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  <w:r w:rsidRPr="00E627A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E627A0">
              <w:rPr>
                <w:rFonts w:asciiTheme="minorHAnsi" w:hAnsiTheme="minorHAnsi" w:cs="Verdana"/>
                <w:color w:val="auto"/>
                <w:sz w:val="22"/>
                <w:szCs w:val="22"/>
              </w:rPr>
              <w:t xml:space="preserve"> </w:t>
            </w:r>
          </w:p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  <w:r w:rsidRPr="00E627A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E627A0">
              <w:rPr>
                <w:rFonts w:asciiTheme="minorHAnsi" w:hAnsiTheme="minorHAnsi" w:cs="Verdana"/>
                <w:color w:val="auto"/>
                <w:sz w:val="22"/>
                <w:szCs w:val="22"/>
              </w:rPr>
              <w:t xml:space="preserve"> </w:t>
            </w:r>
          </w:p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  <w:r w:rsidRPr="00E627A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E627A0">
              <w:rPr>
                <w:rFonts w:asciiTheme="minorHAnsi" w:hAnsiTheme="minorHAnsi" w:cs="Verdana"/>
                <w:color w:val="auto"/>
                <w:sz w:val="22"/>
                <w:szCs w:val="22"/>
              </w:rPr>
              <w:t xml:space="preserve"> </w:t>
            </w:r>
          </w:p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627A0" w:rsidRPr="00E627A0" w:rsidRDefault="00E627A0" w:rsidP="00E627A0">
            <w:pPr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</w:p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  <w:r w:rsidRPr="00E627A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E627A0">
              <w:rPr>
                <w:rFonts w:asciiTheme="minorHAnsi" w:hAnsiTheme="minorHAnsi" w:cs="Verdana"/>
                <w:color w:val="auto"/>
                <w:sz w:val="22"/>
                <w:szCs w:val="22"/>
              </w:rPr>
              <w:t xml:space="preserve"> </w:t>
            </w:r>
          </w:p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  <w:r w:rsidRPr="00E627A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E627A0">
              <w:rPr>
                <w:rFonts w:asciiTheme="minorHAnsi" w:hAnsiTheme="minorHAnsi" w:cs="Verdana"/>
                <w:color w:val="auto"/>
                <w:sz w:val="22"/>
                <w:szCs w:val="22"/>
              </w:rPr>
              <w:t xml:space="preserve"> </w:t>
            </w:r>
          </w:p>
          <w:p w:rsidR="00E627A0" w:rsidRPr="00E627A0" w:rsidRDefault="00E627A0" w:rsidP="00E627A0">
            <w:pPr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</w:p>
          <w:p w:rsidR="00E627A0" w:rsidRPr="00E627A0" w:rsidRDefault="00E627A0" w:rsidP="00E627A0">
            <w:pPr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</w:p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  <w:r w:rsidRPr="00E627A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E627A0">
              <w:rPr>
                <w:rFonts w:asciiTheme="minorHAnsi" w:hAnsiTheme="minorHAnsi" w:cs="Verdana"/>
                <w:color w:val="auto"/>
                <w:sz w:val="22"/>
                <w:szCs w:val="22"/>
              </w:rPr>
              <w:t xml:space="preserve"> </w:t>
            </w:r>
          </w:p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627A0" w:rsidRPr="00E627A0" w:rsidRDefault="00E627A0" w:rsidP="00E627A0">
            <w:pPr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</w:p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627A0" w:rsidRPr="00E627A0" w:rsidRDefault="00E627A0" w:rsidP="00E627A0">
            <w:pPr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</w:p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</w:p>
        </w:tc>
      </w:tr>
      <w:tr w:rsidR="00E627A0" w:rsidRPr="00E627A0" w:rsidTr="00A337A1">
        <w:trPr>
          <w:trHeight w:val="256"/>
        </w:trPr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7A0" w:rsidRPr="00E627A0" w:rsidRDefault="00E627A0" w:rsidP="00E627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</w:p>
          <w:p w:rsidR="00E627A0" w:rsidRPr="00E627A0" w:rsidRDefault="00E627A0" w:rsidP="00E627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0" w:rsidRPr="00E627A0" w:rsidRDefault="00E627A0" w:rsidP="00E627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0" w:rsidRPr="00E627A0" w:rsidRDefault="00E627A0" w:rsidP="00E627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27A0" w:rsidRPr="00E627A0" w:rsidRDefault="00E627A0" w:rsidP="00E627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27A0" w:rsidRPr="00E627A0" w:rsidRDefault="00E627A0" w:rsidP="00E627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0" w:rsidRPr="00E627A0" w:rsidRDefault="00E627A0" w:rsidP="00E627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0" w:rsidRPr="00E627A0" w:rsidRDefault="00E627A0" w:rsidP="00E627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627A0" w:rsidRPr="00E627A0" w:rsidRDefault="00E627A0" w:rsidP="00E627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627A0" w:rsidRPr="00E627A0" w:rsidRDefault="00D0398A" w:rsidP="00E627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  <w:t>--------------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</w:p>
        </w:tc>
      </w:tr>
      <w:tr w:rsidR="00E627A0" w:rsidRPr="00E627A0" w:rsidTr="00A337A1">
        <w:trPr>
          <w:trHeight w:val="439"/>
        </w:trPr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</w:p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7A0" w:rsidRPr="00E627A0" w:rsidRDefault="00E627A0" w:rsidP="00E627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</w:p>
          <w:p w:rsidR="00E627A0" w:rsidRPr="00E627A0" w:rsidRDefault="00E627A0" w:rsidP="00E627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0" w:rsidRPr="00E627A0" w:rsidRDefault="00E627A0" w:rsidP="00E627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0" w:rsidRPr="00E627A0" w:rsidRDefault="00E627A0" w:rsidP="00E627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  <w:r w:rsidRPr="00E627A0"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27A0" w:rsidRPr="00E627A0" w:rsidRDefault="00E627A0" w:rsidP="00E627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  <w:r w:rsidRPr="00E627A0"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27A0" w:rsidRPr="00E627A0" w:rsidRDefault="00E627A0" w:rsidP="00E627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0" w:rsidRPr="00E627A0" w:rsidRDefault="00E627A0" w:rsidP="00E627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  <w:r w:rsidRPr="00E627A0"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0" w:rsidRPr="00E627A0" w:rsidRDefault="00E627A0" w:rsidP="00E627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  <w:r w:rsidRPr="00E627A0"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627A0" w:rsidRPr="00E627A0" w:rsidRDefault="00E627A0" w:rsidP="00E627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  <w:r w:rsidRPr="00E627A0"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627A0" w:rsidRPr="00E627A0" w:rsidRDefault="00D0398A" w:rsidP="00E627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  <w:t>--------------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</w:p>
        </w:tc>
      </w:tr>
      <w:tr w:rsidR="00E627A0" w:rsidRPr="00E627A0" w:rsidTr="00A337A1">
        <w:trPr>
          <w:trHeight w:val="417"/>
        </w:trPr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</w:p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7A0" w:rsidRPr="00E627A0" w:rsidRDefault="00E627A0" w:rsidP="00E627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</w:p>
          <w:p w:rsidR="00E627A0" w:rsidRPr="00E627A0" w:rsidRDefault="00E627A0" w:rsidP="00E627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0" w:rsidRPr="00E627A0" w:rsidRDefault="00E627A0" w:rsidP="00E627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0" w:rsidRPr="00E627A0" w:rsidRDefault="00E627A0" w:rsidP="00E627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27A0" w:rsidRPr="00E627A0" w:rsidRDefault="00E627A0" w:rsidP="00E627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27A0" w:rsidRPr="00E627A0" w:rsidRDefault="00E627A0" w:rsidP="00E627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0" w:rsidRPr="00E627A0" w:rsidRDefault="00E627A0" w:rsidP="00E627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0" w:rsidRPr="00E627A0" w:rsidRDefault="00E627A0" w:rsidP="00E627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627A0" w:rsidRPr="00E627A0" w:rsidRDefault="00E627A0" w:rsidP="00E627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627A0" w:rsidRPr="00E627A0" w:rsidRDefault="00D0398A" w:rsidP="00E627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  <w:t>--------------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</w:p>
        </w:tc>
      </w:tr>
      <w:tr w:rsidR="00E627A0" w:rsidRPr="00E627A0" w:rsidTr="00A337A1">
        <w:trPr>
          <w:trHeight w:val="417"/>
        </w:trPr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7A0" w:rsidRPr="00E627A0" w:rsidRDefault="00E627A0" w:rsidP="00E627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0" w:rsidRPr="00E627A0" w:rsidRDefault="00E627A0" w:rsidP="00E627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0" w:rsidRPr="00E627A0" w:rsidRDefault="00E627A0" w:rsidP="00E627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27A0" w:rsidRPr="00E627A0" w:rsidRDefault="00E627A0" w:rsidP="00E627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27A0" w:rsidRPr="00E627A0" w:rsidRDefault="00E627A0" w:rsidP="00E627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0" w:rsidRPr="00E627A0" w:rsidRDefault="00E627A0" w:rsidP="00E627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0" w:rsidRPr="00E627A0" w:rsidRDefault="00E627A0" w:rsidP="00E627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627A0" w:rsidRPr="00E627A0" w:rsidRDefault="00E627A0" w:rsidP="00E627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627A0" w:rsidRPr="00E627A0" w:rsidRDefault="00D0398A" w:rsidP="00E627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  <w:t>--------------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</w:p>
        </w:tc>
      </w:tr>
      <w:tr w:rsidR="00E627A0" w:rsidRPr="00E627A0" w:rsidTr="00A337A1">
        <w:trPr>
          <w:trHeight w:val="424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5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</w:p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  <w:r w:rsidRPr="00E627A0">
              <w:rPr>
                <w:rFonts w:asciiTheme="minorHAnsi" w:hAnsiTheme="minorHAnsi" w:cs="Verdana"/>
                <w:color w:val="auto"/>
                <w:sz w:val="22"/>
                <w:szCs w:val="22"/>
              </w:rPr>
              <w:t>Razem:</w:t>
            </w:r>
          </w:p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627A0" w:rsidRPr="00E627A0" w:rsidRDefault="00D0398A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Verdana"/>
                <w:color w:val="auto"/>
                <w:sz w:val="22"/>
                <w:szCs w:val="22"/>
              </w:rPr>
              <w:t>-------------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</w:p>
        </w:tc>
      </w:tr>
      <w:tr w:rsidR="00E627A0" w:rsidRPr="00E627A0" w:rsidTr="00A337A1">
        <w:trPr>
          <w:trHeight w:val="726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E627A0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  <w:r w:rsidRPr="00E627A0">
              <w:rPr>
                <w:rFonts w:asciiTheme="minorHAnsi" w:hAnsiTheme="minorHAnsi" w:cs="Verdana"/>
                <w:color w:val="auto"/>
                <w:sz w:val="22"/>
                <w:szCs w:val="22"/>
              </w:rPr>
              <w:t>Planowane koszty poszczególnych oferentów ogółem</w:t>
            </w:r>
            <w:r w:rsidRPr="00E627A0">
              <w:rPr>
                <w:rStyle w:val="Odwoanieprzypisudolnego"/>
                <w:rFonts w:asciiTheme="minorHAnsi" w:hAnsiTheme="minorHAnsi" w:cs="Verdana"/>
                <w:color w:val="auto"/>
                <w:sz w:val="22"/>
                <w:szCs w:val="22"/>
              </w:rPr>
              <w:footnoteReference w:id="8"/>
            </w:r>
            <w:r w:rsidRPr="00E627A0">
              <w:rPr>
                <w:rFonts w:asciiTheme="minorHAnsi" w:hAnsiTheme="minorHAnsi" w:cs="Verdana"/>
                <w:color w:val="auto"/>
                <w:sz w:val="22"/>
                <w:szCs w:val="22"/>
                <w:vertAlign w:val="superscript"/>
              </w:rPr>
              <w:t>)</w:t>
            </w:r>
            <w:r w:rsidRPr="00E627A0">
              <w:rPr>
                <w:rFonts w:asciiTheme="minorHAnsi" w:hAnsiTheme="minorHAnsi" w:cs="Verdana"/>
                <w:color w:val="auto"/>
                <w:sz w:val="22"/>
                <w:szCs w:val="22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Verdana"/>
                <w:color w:val="auto"/>
                <w:sz w:val="22"/>
                <w:szCs w:val="22"/>
              </w:rPr>
              <w:t>…………………….……………</w:t>
            </w:r>
            <w:r w:rsidRPr="00E627A0">
              <w:rPr>
                <w:rFonts w:asciiTheme="minorHAnsi" w:hAnsiTheme="minorHAnsi" w:cs="Verdana"/>
                <w:color w:val="auto"/>
                <w:sz w:val="22"/>
                <w:szCs w:val="22"/>
              </w:rPr>
              <w:t>……… :</w:t>
            </w:r>
          </w:p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  <w:r w:rsidRPr="00E627A0">
              <w:rPr>
                <w:rFonts w:asciiTheme="minorHAnsi" w:hAnsiTheme="minorHAnsi" w:cs="Verdana"/>
                <w:i/>
                <w:color w:val="auto"/>
                <w:sz w:val="22"/>
                <w:szCs w:val="22"/>
              </w:rPr>
              <w:t>(nazwa oferenta 1)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27A0" w:rsidRPr="00E627A0" w:rsidRDefault="00E627A0" w:rsidP="00E627A0">
            <w:pPr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</w:p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  <w:r w:rsidRPr="00E627A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E627A0">
              <w:rPr>
                <w:rFonts w:asciiTheme="minorHAnsi" w:hAnsiTheme="minorHAnsi" w:cs="Verdana"/>
                <w:color w:val="auto"/>
                <w:sz w:val="22"/>
                <w:szCs w:val="22"/>
              </w:rPr>
              <w:t xml:space="preserve"> </w:t>
            </w:r>
          </w:p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  <w:r w:rsidRPr="00E627A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E627A0">
              <w:rPr>
                <w:rFonts w:asciiTheme="minorHAnsi" w:hAnsiTheme="minorHAnsi" w:cs="Verdana"/>
                <w:color w:val="auto"/>
                <w:sz w:val="22"/>
                <w:szCs w:val="22"/>
              </w:rPr>
              <w:t xml:space="preserve"> </w:t>
            </w:r>
          </w:p>
          <w:p w:rsidR="00E627A0" w:rsidRPr="00E627A0" w:rsidRDefault="00E627A0" w:rsidP="00E627A0">
            <w:pPr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</w:p>
          <w:p w:rsidR="00E627A0" w:rsidRPr="00E627A0" w:rsidRDefault="00E627A0" w:rsidP="00E627A0">
            <w:pPr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</w:p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  <w:r w:rsidRPr="00E627A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E627A0">
              <w:rPr>
                <w:rFonts w:asciiTheme="minorHAnsi" w:hAnsiTheme="minorHAnsi" w:cs="Verdana"/>
                <w:color w:val="auto"/>
                <w:sz w:val="22"/>
                <w:szCs w:val="22"/>
              </w:rPr>
              <w:t xml:space="preserve"> </w:t>
            </w:r>
          </w:p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627A0" w:rsidRPr="00E627A0" w:rsidRDefault="00E627A0" w:rsidP="00E627A0">
            <w:pPr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</w:p>
          <w:p w:rsidR="00E627A0" w:rsidRPr="00E627A0" w:rsidRDefault="00D0398A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Verdana"/>
                <w:color w:val="auto"/>
                <w:sz w:val="22"/>
                <w:szCs w:val="22"/>
              </w:rPr>
              <w:t>--------------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627A0" w:rsidRPr="00E627A0" w:rsidRDefault="00E627A0" w:rsidP="00E627A0">
            <w:pPr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</w:p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</w:p>
        </w:tc>
      </w:tr>
      <w:tr w:rsidR="00E627A0" w:rsidRPr="00E627A0" w:rsidTr="00A337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</w:p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Verdana"/>
                <w:color w:val="auto"/>
                <w:sz w:val="22"/>
                <w:szCs w:val="22"/>
              </w:rPr>
              <w:t>…………………….</w:t>
            </w:r>
            <w:r w:rsidRPr="00E627A0">
              <w:rPr>
                <w:rFonts w:asciiTheme="minorHAnsi" w:hAnsiTheme="minorHAnsi" w:cs="Verdana"/>
                <w:color w:val="auto"/>
                <w:sz w:val="22"/>
                <w:szCs w:val="22"/>
              </w:rPr>
              <w:t>………………… :</w:t>
            </w:r>
          </w:p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2"/>
                <w:szCs w:val="22"/>
              </w:rPr>
            </w:pPr>
            <w:r w:rsidRPr="00E627A0">
              <w:rPr>
                <w:rFonts w:asciiTheme="minorHAnsi" w:hAnsiTheme="minorHAnsi" w:cs="Verdana"/>
                <w:i/>
                <w:color w:val="auto"/>
                <w:sz w:val="22"/>
                <w:szCs w:val="22"/>
              </w:rPr>
              <w:t>(nazwa oferenta 2)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627A0" w:rsidRPr="00E627A0" w:rsidRDefault="00D0398A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--------------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E627A0" w:rsidRPr="00E627A0" w:rsidTr="00A337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  <w:r w:rsidRPr="00E627A0">
              <w:rPr>
                <w:rFonts w:asciiTheme="minorHAnsi" w:hAnsiTheme="minorHAnsi" w:cs="Verdana"/>
                <w:color w:val="auto"/>
                <w:sz w:val="22"/>
                <w:szCs w:val="22"/>
              </w:rPr>
              <w:t>Ogółem: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627A0" w:rsidRPr="00E627A0" w:rsidRDefault="00D0398A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--------------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627A0" w:rsidRPr="00E627A0" w:rsidRDefault="00E627A0" w:rsidP="00E627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:rsidR="00E627A0" w:rsidRPr="00E627A0" w:rsidRDefault="00E627A0" w:rsidP="00E627A0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8"/>
          <w:szCs w:val="28"/>
        </w:rPr>
        <w:sectPr w:rsidR="00E627A0" w:rsidRPr="00E627A0" w:rsidSect="00E627A0">
          <w:endnotePr>
            <w:numFmt w:val="decimal"/>
          </w:endnotePr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D35DCB" w:rsidRPr="00DC7D3F" w:rsidRDefault="00DC7D3F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8"/>
          <w:szCs w:val="28"/>
        </w:rPr>
      </w:pPr>
      <w:r w:rsidRPr="00DC7D3F">
        <w:rPr>
          <w:b/>
          <w:bCs/>
          <w:color w:val="auto"/>
          <w:sz w:val="28"/>
          <w:szCs w:val="28"/>
        </w:rPr>
        <w:lastRenderedPageBreak/>
        <w:t xml:space="preserve">Tabela 3. </w:t>
      </w: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68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25"/>
        <w:gridCol w:w="7663"/>
        <w:gridCol w:w="1975"/>
      </w:tblGrid>
      <w:tr w:rsidR="00DC7D3F" w:rsidRPr="00DC7D3F" w:rsidTr="00310F86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C7D3F" w:rsidRPr="00DC7D3F" w:rsidRDefault="00DC7D3F" w:rsidP="00923E2C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2"/>
                <w:szCs w:val="22"/>
              </w:rPr>
            </w:pPr>
            <w:r w:rsidRPr="00DC7D3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Przewidywane źródła finansowania zadania publicznego</w:t>
            </w:r>
          </w:p>
          <w:p w:rsidR="00DC7D3F" w:rsidRPr="00DC7D3F" w:rsidRDefault="00DC7D3F" w:rsidP="00923E2C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DC7D3F" w:rsidRPr="00DC7D3F" w:rsidTr="00310F86">
        <w:trPr>
          <w:trHeight w:val="614"/>
        </w:trPr>
        <w:tc>
          <w:tcPr>
            <w:tcW w:w="267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C7D3F" w:rsidRPr="00DC7D3F" w:rsidRDefault="00DC7D3F" w:rsidP="00923E2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C7D3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Lp.</w:t>
            </w:r>
          </w:p>
        </w:tc>
        <w:tc>
          <w:tcPr>
            <w:tcW w:w="3804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C7D3F" w:rsidRPr="00DC7D3F" w:rsidRDefault="00DC7D3F" w:rsidP="00923E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C7D3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Nazwa źródła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C7D3F" w:rsidRPr="00DC7D3F" w:rsidRDefault="00DC7D3F" w:rsidP="00923E2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C7D3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Wartość</w:t>
            </w:r>
          </w:p>
        </w:tc>
      </w:tr>
      <w:tr w:rsidR="00DC7D3F" w:rsidRPr="00DC7D3F" w:rsidTr="00310F86">
        <w:trPr>
          <w:trHeight w:val="689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C7D3F" w:rsidRPr="00DC7D3F" w:rsidRDefault="00DC7D3F" w:rsidP="00923E2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C7D3F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1</w:t>
            </w:r>
            <w:r w:rsidR="00310F86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3804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C7D3F" w:rsidRPr="00DC7D3F" w:rsidRDefault="00310F86" w:rsidP="00310F8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Otrzymana</w:t>
            </w:r>
            <w:r w:rsidR="00DC7D3F" w:rsidRPr="00DC7D3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kwota dotacji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C7D3F" w:rsidRPr="00DC7D3F" w:rsidRDefault="00DC7D3F" w:rsidP="00923E2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C7D3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C7D3F" w:rsidRPr="00DC7D3F" w:rsidTr="00310F86">
        <w:trPr>
          <w:trHeight w:val="548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C7D3F" w:rsidRPr="00DC7D3F" w:rsidRDefault="00DC7D3F" w:rsidP="00923E2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DC7D3F" w:rsidRPr="00DC7D3F" w:rsidRDefault="00DC7D3F" w:rsidP="00923E2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 w:rsidRPr="00DC7D3F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  <w:r w:rsidR="00310F86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38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C7D3F" w:rsidRPr="00DC7D3F" w:rsidRDefault="00DC7D3F" w:rsidP="00923E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C7D3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Inne środki finansowe ogółem</w:t>
            </w:r>
            <w:bookmarkStart w:id="3" w:name="_Ref448837219"/>
            <w:r w:rsidRPr="00DC7D3F">
              <w:rPr>
                <w:rStyle w:val="Odwoanieprzypisudolnego"/>
                <w:rFonts w:asciiTheme="minorHAnsi" w:hAnsiTheme="minorHAnsi" w:cs="Calibri"/>
                <w:color w:val="auto"/>
                <w:sz w:val="22"/>
                <w:szCs w:val="22"/>
              </w:rPr>
              <w:footnoteReference w:id="9"/>
            </w:r>
            <w:bookmarkEnd w:id="3"/>
            <w:r w:rsidRPr="00DC7D3F"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  <w:t>)</w:t>
            </w:r>
            <w:r w:rsidRPr="00DC7D3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:</w:t>
            </w:r>
          </w:p>
          <w:p w:rsidR="00DC7D3F" w:rsidRPr="00DC7D3F" w:rsidRDefault="00DC7D3F" w:rsidP="00923E2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DC7D3F">
              <w:rPr>
                <w:rFonts w:asciiTheme="minorHAnsi" w:hAnsiTheme="minorHAnsi" w:cs="Calibri"/>
                <w:color w:val="auto"/>
                <w:sz w:val="22"/>
                <w:szCs w:val="22"/>
              </w:rPr>
              <w:t>(należy zsumować środki finansowe wymienione w pkt 2.1–2.4)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C7D3F" w:rsidRPr="00DC7D3F" w:rsidRDefault="00DC7D3F" w:rsidP="00923E2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DC7D3F" w:rsidRPr="00DC7D3F" w:rsidRDefault="00DC7D3F" w:rsidP="00923E2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C7D3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C7D3F" w:rsidRPr="00DC7D3F" w:rsidTr="00310F86">
        <w:trPr>
          <w:trHeight w:val="645"/>
        </w:trPr>
        <w:tc>
          <w:tcPr>
            <w:tcW w:w="26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C7D3F" w:rsidRPr="00DC7D3F" w:rsidRDefault="00DC7D3F" w:rsidP="00923E2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C7D3F" w:rsidRPr="00DC7D3F" w:rsidRDefault="00DC7D3F" w:rsidP="00923E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C7D3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2.1 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C7D3F" w:rsidRPr="00DC7D3F" w:rsidRDefault="00DC7D3F" w:rsidP="00310F8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C7D3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Środki finansowe własne</w:t>
            </w:r>
            <w:r w:rsidR="00310F86">
              <w:rPr>
                <w:rFonts w:asciiTheme="minorHAnsi" w:hAnsiTheme="minorHAnsi"/>
                <w:sz w:val="22"/>
                <w:szCs w:val="22"/>
                <w:vertAlign w:val="superscript"/>
              </w:rPr>
              <w:t>9</w:t>
            </w:r>
            <w:r w:rsidRPr="00DC7D3F"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7D3F" w:rsidRPr="00DC7D3F" w:rsidRDefault="00DC7D3F" w:rsidP="00923E2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C7D3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C7D3F" w:rsidRPr="00DC7D3F" w:rsidTr="00310F86">
        <w:trPr>
          <w:trHeight w:val="435"/>
        </w:trPr>
        <w:tc>
          <w:tcPr>
            <w:tcW w:w="26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C7D3F" w:rsidRPr="00DC7D3F" w:rsidRDefault="00DC7D3F" w:rsidP="00923E2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C7D3F" w:rsidRPr="00DC7D3F" w:rsidRDefault="00DC7D3F" w:rsidP="00923E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C7D3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2.2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C7D3F" w:rsidRPr="00DC7D3F" w:rsidRDefault="00DC7D3F" w:rsidP="00310F8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C7D3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Świadczenia pieniężne od odbiorców zadania publicznego</w:t>
            </w:r>
            <w:r w:rsidR="00310F86"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  <w:t>9</w:t>
            </w:r>
            <w:r w:rsidRPr="00DC7D3F"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C7D3F" w:rsidRPr="00DC7D3F" w:rsidRDefault="00DC7D3F" w:rsidP="00923E2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C7D3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C7D3F" w:rsidRPr="00DC7D3F" w:rsidTr="00310F86">
        <w:trPr>
          <w:trHeight w:val="360"/>
        </w:trPr>
        <w:tc>
          <w:tcPr>
            <w:tcW w:w="26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C7D3F" w:rsidRPr="00DC7D3F" w:rsidRDefault="00DC7D3F" w:rsidP="00923E2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0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C7D3F" w:rsidRPr="00DC7D3F" w:rsidRDefault="00DC7D3F" w:rsidP="00923E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C7D3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2.3</w:t>
            </w:r>
          </w:p>
        </w:tc>
        <w:tc>
          <w:tcPr>
            <w:tcW w:w="360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C7D3F" w:rsidRPr="00DC7D3F" w:rsidRDefault="00DC7D3F" w:rsidP="00310F86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DC7D3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Środki finansowe z innych źródeł publicznych</w:t>
            </w:r>
            <w:r w:rsidR="00310F86">
              <w:rPr>
                <w:rFonts w:asciiTheme="minorHAnsi" w:hAnsiTheme="minorHAnsi"/>
                <w:sz w:val="22"/>
                <w:szCs w:val="22"/>
                <w:vertAlign w:val="superscript"/>
              </w:rPr>
              <w:t>9</w:t>
            </w:r>
            <w:r w:rsidRPr="00DC7D3F"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  <w:t xml:space="preserve">), </w:t>
            </w:r>
            <w:r w:rsidRPr="00DC7D3F">
              <w:rPr>
                <w:rStyle w:val="Odwoanieprzypisudolnego"/>
                <w:rFonts w:asciiTheme="minorHAnsi" w:hAnsiTheme="minorHAnsi" w:cs="Calibri"/>
                <w:color w:val="auto"/>
                <w:sz w:val="22"/>
                <w:szCs w:val="22"/>
              </w:rPr>
              <w:footnoteReference w:id="10"/>
            </w:r>
            <w:r w:rsidRPr="00DC7D3F"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3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C7D3F" w:rsidRPr="00DC7D3F" w:rsidRDefault="00DC7D3F" w:rsidP="00923E2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C7D3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C7D3F" w:rsidRPr="00DC7D3F" w:rsidTr="00310F86">
        <w:trPr>
          <w:trHeight w:val="750"/>
        </w:trPr>
        <w:tc>
          <w:tcPr>
            <w:tcW w:w="26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C7D3F" w:rsidRPr="00DC7D3F" w:rsidRDefault="00DC7D3F" w:rsidP="00923E2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0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C7D3F" w:rsidRPr="00DC7D3F" w:rsidRDefault="00DC7D3F" w:rsidP="00923E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C7D3F" w:rsidRPr="00DC7D3F" w:rsidRDefault="00DC7D3F" w:rsidP="00923E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C7D3F">
              <w:rPr>
                <w:rFonts w:asciiTheme="minorHAnsi" w:hAnsiTheme="minorHAnsi" w:cs="Calibri"/>
                <w:color w:val="auto"/>
                <w:sz w:val="22"/>
                <w:szCs w:val="22"/>
              </w:rPr>
              <w:t>Nazwa(-wy) organu(-nów) administracji publicznej lub jednostki(-tek) sektora finansów publicznych, który(-</w:t>
            </w:r>
            <w:proofErr w:type="spellStart"/>
            <w:r w:rsidRPr="00DC7D3F">
              <w:rPr>
                <w:rFonts w:asciiTheme="minorHAnsi" w:hAnsiTheme="minorHAnsi" w:cs="Calibri"/>
                <w:color w:val="auto"/>
                <w:sz w:val="22"/>
                <w:szCs w:val="22"/>
              </w:rPr>
              <w:t>ra</w:t>
            </w:r>
            <w:proofErr w:type="spellEnd"/>
            <w:r w:rsidRPr="00DC7D3F">
              <w:rPr>
                <w:rFonts w:asciiTheme="minorHAnsi" w:hAnsiTheme="minorHAnsi" w:cs="Calibri"/>
                <w:color w:val="auto"/>
                <w:sz w:val="22"/>
                <w:szCs w:val="22"/>
              </w:rPr>
              <w:t>,-re) przekazał(a, y) lub przekaże(-</w:t>
            </w:r>
            <w:proofErr w:type="spellStart"/>
            <w:r w:rsidRPr="00DC7D3F">
              <w:rPr>
                <w:rFonts w:asciiTheme="minorHAnsi" w:hAnsiTheme="minorHAnsi" w:cs="Calibri"/>
                <w:color w:val="auto"/>
                <w:sz w:val="22"/>
                <w:szCs w:val="22"/>
              </w:rPr>
              <w:t>żą</w:t>
            </w:r>
            <w:proofErr w:type="spellEnd"/>
            <w:r w:rsidRPr="00DC7D3F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) środki finansowe): </w:t>
            </w:r>
            <w:r w:rsidRPr="00DC7D3F">
              <w:rPr>
                <w:rFonts w:asciiTheme="minorHAnsi" w:hAnsiTheme="minorHAnsi" w:cs="Calibri"/>
                <w:color w:val="auto"/>
                <w:sz w:val="22"/>
                <w:szCs w:val="22"/>
                <w:shd w:val="clear" w:color="auto" w:fill="FFFFFF" w:themeFill="background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930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7D3F" w:rsidRPr="00DC7D3F" w:rsidRDefault="00DC7D3F" w:rsidP="00923E2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DC7D3F" w:rsidRPr="00DC7D3F" w:rsidTr="00310F86">
        <w:trPr>
          <w:trHeight w:val="616"/>
        </w:trPr>
        <w:tc>
          <w:tcPr>
            <w:tcW w:w="26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C7D3F" w:rsidRPr="00DC7D3F" w:rsidRDefault="00DC7D3F" w:rsidP="00923E2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C7D3F" w:rsidRPr="00DC7D3F" w:rsidRDefault="00DC7D3F" w:rsidP="00923E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C7D3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2.4</w:t>
            </w:r>
          </w:p>
        </w:tc>
        <w:tc>
          <w:tcPr>
            <w:tcW w:w="360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DC7D3F" w:rsidRPr="00DC7D3F" w:rsidRDefault="00DC7D3F" w:rsidP="00310F8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C7D3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Pozostałe</w:t>
            </w:r>
            <w:r w:rsidR="00310F86">
              <w:rPr>
                <w:rFonts w:asciiTheme="minorHAnsi" w:hAnsiTheme="minorHAnsi"/>
                <w:sz w:val="22"/>
                <w:szCs w:val="22"/>
                <w:vertAlign w:val="superscript"/>
              </w:rPr>
              <w:t>9</w:t>
            </w:r>
            <w:r w:rsidRPr="00DC7D3F"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C7D3F" w:rsidRPr="00DC7D3F" w:rsidRDefault="00DC7D3F" w:rsidP="00923E2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DC7D3F" w:rsidRPr="00DC7D3F" w:rsidRDefault="00DC7D3F" w:rsidP="00923E2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C7D3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C7D3F" w:rsidRPr="00DC7D3F" w:rsidTr="00310F86">
        <w:trPr>
          <w:trHeight w:val="650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C7D3F" w:rsidRPr="00DC7D3F" w:rsidRDefault="00DC7D3F" w:rsidP="00923E2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 w:rsidRPr="00DC7D3F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3</w:t>
            </w:r>
            <w:r w:rsidR="00310F86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38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C7D3F" w:rsidRPr="00DC7D3F" w:rsidRDefault="00DC7D3F" w:rsidP="00923E2C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C7D3F">
              <w:rPr>
                <w:rFonts w:asciiTheme="minorHAnsi" w:hAnsiTheme="minorHAnsi" w:cs="Calibri"/>
                <w:b/>
                <w:sz w:val="22"/>
                <w:szCs w:val="22"/>
              </w:rPr>
              <w:t>Wkład osobowy i wkład rzeczowy ogółem:</w:t>
            </w:r>
          </w:p>
          <w:p w:rsidR="00DC7D3F" w:rsidRPr="00DC7D3F" w:rsidRDefault="00DC7D3F" w:rsidP="00923E2C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C7D3F">
              <w:rPr>
                <w:rFonts w:asciiTheme="minorHAnsi" w:hAnsiTheme="minorHAnsi" w:cs="Calibri"/>
                <w:color w:val="auto"/>
                <w:sz w:val="22"/>
                <w:szCs w:val="22"/>
              </w:rPr>
              <w:t>(należy zsumować środki finansowe wymienione w pkt 3.1 i 3.2)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C7D3F" w:rsidRPr="00DC7D3F" w:rsidRDefault="00DC7D3F" w:rsidP="00923E2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C7D3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C7D3F" w:rsidRPr="00DC7D3F" w:rsidTr="00310F86">
        <w:trPr>
          <w:trHeight w:val="657"/>
        </w:trPr>
        <w:tc>
          <w:tcPr>
            <w:tcW w:w="26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C7D3F" w:rsidRPr="00DC7D3F" w:rsidRDefault="00DC7D3F" w:rsidP="00923E2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C7D3F" w:rsidRPr="00DC7D3F" w:rsidRDefault="00DC7D3F" w:rsidP="00923E2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C7D3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3.1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C7D3F" w:rsidRPr="00DC7D3F" w:rsidRDefault="00DC7D3F" w:rsidP="00923E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C7D3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Wkład osobowy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7D3F" w:rsidRPr="00DC7D3F" w:rsidRDefault="00DC7D3F" w:rsidP="00923E2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C7D3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C7D3F" w:rsidRPr="00DC7D3F" w:rsidTr="00310F86">
        <w:trPr>
          <w:trHeight w:val="697"/>
        </w:trPr>
        <w:tc>
          <w:tcPr>
            <w:tcW w:w="267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C7D3F" w:rsidRPr="00DC7D3F" w:rsidRDefault="00DC7D3F" w:rsidP="00923E2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C7D3F" w:rsidRPr="00DC7D3F" w:rsidRDefault="00DC7D3F" w:rsidP="00923E2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C7D3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3.2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C7D3F" w:rsidRPr="00DC7D3F" w:rsidRDefault="00DC7D3F" w:rsidP="00923E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DC7D3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Wkład rzeczowy</w:t>
            </w:r>
            <w:r w:rsidRPr="00DC7D3F">
              <w:rPr>
                <w:rStyle w:val="Odwoanieprzypisudolnego"/>
                <w:rFonts w:asciiTheme="minorHAnsi" w:hAnsiTheme="minorHAnsi" w:cs="Calibri"/>
                <w:color w:val="auto"/>
                <w:sz w:val="22"/>
                <w:szCs w:val="22"/>
              </w:rPr>
              <w:footnoteReference w:id="11"/>
            </w:r>
            <w:r w:rsidRPr="00DC7D3F"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DC7D3F" w:rsidRPr="00DC7D3F" w:rsidRDefault="00310F86" w:rsidP="00923E2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-------------------------</w:t>
            </w:r>
            <w:r w:rsidR="00DC7D3F" w:rsidRPr="00DC7D3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C7D3F" w:rsidRPr="00DC7D3F" w:rsidTr="00310F86">
        <w:trPr>
          <w:trHeight w:val="774"/>
        </w:trPr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C7D3F" w:rsidRPr="00DC7D3F" w:rsidRDefault="00DC7D3F" w:rsidP="00923E2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 w:rsidRPr="00DC7D3F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4</w:t>
            </w:r>
            <w:r w:rsidR="00310F86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3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C7D3F" w:rsidRPr="00DC7D3F" w:rsidRDefault="00DC7D3F" w:rsidP="00923E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C7D3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Udział kwoty dotacji w </w:t>
            </w:r>
            <w:r w:rsidRPr="00131EEA">
              <w:rPr>
                <w:rFonts w:asciiTheme="minorHAnsi" w:hAnsiTheme="minorHAnsi" w:cs="Calibri"/>
                <w:b/>
                <w:color w:val="auto"/>
                <w:sz w:val="22"/>
                <w:szCs w:val="22"/>
                <w:u w:val="single"/>
              </w:rPr>
              <w:t>całkowitych kosztach zadania publicznego</w:t>
            </w:r>
            <w:r w:rsidRPr="00DC7D3F">
              <w:rPr>
                <w:rStyle w:val="Odwoanieprzypisudolnego"/>
                <w:rFonts w:asciiTheme="minorHAnsi" w:hAnsiTheme="minorHAnsi" w:cs="Calibri"/>
                <w:color w:val="auto"/>
                <w:sz w:val="22"/>
                <w:szCs w:val="22"/>
              </w:rPr>
              <w:footnoteReference w:id="12"/>
            </w:r>
            <w:r w:rsidRPr="00DC7D3F"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7D3F" w:rsidRPr="00DC7D3F" w:rsidRDefault="00DC7D3F" w:rsidP="00923E2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C7D3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DC7D3F" w:rsidRPr="00DC7D3F" w:rsidTr="00310F86">
        <w:trPr>
          <w:trHeight w:val="774"/>
        </w:trPr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C7D3F" w:rsidRPr="00DC7D3F" w:rsidRDefault="00DC7D3F" w:rsidP="00923E2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 w:rsidRPr="00DC7D3F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5</w:t>
            </w:r>
            <w:r w:rsidR="00310F86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3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C7D3F" w:rsidRPr="00DC7D3F" w:rsidRDefault="00DC7D3F" w:rsidP="00923E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C7D3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Udział innych środków finansowych </w:t>
            </w:r>
            <w:r w:rsidRPr="00131EEA">
              <w:rPr>
                <w:rFonts w:asciiTheme="minorHAnsi" w:hAnsiTheme="minorHAnsi" w:cs="Calibri"/>
                <w:b/>
                <w:color w:val="auto"/>
                <w:sz w:val="22"/>
                <w:szCs w:val="22"/>
                <w:u w:val="single"/>
              </w:rPr>
              <w:t>w stosunku do otrzymanej kwoty dotacji</w:t>
            </w:r>
            <w:r w:rsidRPr="00DC7D3F">
              <w:rPr>
                <w:rStyle w:val="Odwoanieprzypisudolnego"/>
                <w:rFonts w:asciiTheme="minorHAnsi" w:hAnsiTheme="minorHAnsi" w:cs="Calibri"/>
                <w:color w:val="auto"/>
                <w:sz w:val="22"/>
                <w:szCs w:val="22"/>
              </w:rPr>
              <w:footnoteReference w:id="13"/>
            </w:r>
            <w:r w:rsidRPr="00DC7D3F"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7D3F" w:rsidRPr="00DC7D3F" w:rsidRDefault="00DC7D3F" w:rsidP="00923E2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C7D3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DC7D3F" w:rsidRPr="00DC7D3F" w:rsidTr="00310F86">
        <w:trPr>
          <w:trHeight w:val="774"/>
        </w:trPr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C7D3F" w:rsidRPr="00DC7D3F" w:rsidRDefault="00DC7D3F" w:rsidP="00923E2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 w:rsidRPr="00DC7D3F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6</w:t>
            </w:r>
            <w:r w:rsidR="00310F86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3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C7D3F" w:rsidRPr="00DC7D3F" w:rsidRDefault="00DC7D3F" w:rsidP="00923E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C7D3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Udział wkładu osobowego i wkładu rzeczowego </w:t>
            </w:r>
            <w:r w:rsidRPr="00131EEA">
              <w:rPr>
                <w:rFonts w:asciiTheme="minorHAnsi" w:hAnsiTheme="minorHAnsi" w:cs="Calibri"/>
                <w:b/>
                <w:color w:val="auto"/>
                <w:sz w:val="22"/>
                <w:szCs w:val="22"/>
                <w:u w:val="single"/>
              </w:rPr>
              <w:t>w stosunku do otrzymanej kwoty dotacji</w:t>
            </w:r>
            <w:r w:rsidRPr="00131EEA">
              <w:rPr>
                <w:rStyle w:val="Odwoanieprzypisudolnego"/>
                <w:rFonts w:asciiTheme="minorHAnsi" w:hAnsiTheme="minorHAnsi" w:cs="Calibri"/>
                <w:color w:val="auto"/>
                <w:sz w:val="22"/>
                <w:szCs w:val="22"/>
                <w:u w:val="single"/>
              </w:rPr>
              <w:footnoteReference w:id="14"/>
            </w:r>
            <w:r w:rsidRPr="00131EEA">
              <w:rPr>
                <w:rFonts w:asciiTheme="minorHAnsi" w:hAnsiTheme="minorHAnsi" w:cs="Calibri"/>
                <w:color w:val="auto"/>
                <w:sz w:val="22"/>
                <w:szCs w:val="22"/>
                <w:u w:val="single"/>
                <w:vertAlign w:val="superscript"/>
              </w:rPr>
              <w:t>)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7D3F" w:rsidRPr="00DC7D3F" w:rsidRDefault="00DC7D3F" w:rsidP="00923E2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C7D3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310F86" w:rsidRDefault="00310F86" w:rsidP="00DC7D3F">
      <w:pPr>
        <w:rPr>
          <w:b/>
        </w:rPr>
      </w:pPr>
    </w:p>
    <w:p w:rsidR="00310F86" w:rsidRDefault="00310F86" w:rsidP="00DC7D3F">
      <w:pPr>
        <w:rPr>
          <w:b/>
        </w:rPr>
      </w:pPr>
    </w:p>
    <w:p w:rsidR="00310F86" w:rsidRDefault="00310F86" w:rsidP="00DC7D3F">
      <w:pPr>
        <w:rPr>
          <w:b/>
        </w:rPr>
      </w:pPr>
    </w:p>
    <w:p w:rsidR="00DC7D3F" w:rsidRPr="001A7241" w:rsidRDefault="00DC7D3F" w:rsidP="00DC7D3F">
      <w:pPr>
        <w:rPr>
          <w:b/>
        </w:rPr>
      </w:pPr>
      <w:r w:rsidRPr="001A7241">
        <w:rPr>
          <w:b/>
        </w:rPr>
        <w:lastRenderedPageBreak/>
        <w:t xml:space="preserve">Tabela </w:t>
      </w:r>
      <w:r>
        <w:rPr>
          <w:b/>
        </w:rPr>
        <w:t>5</w:t>
      </w:r>
      <w:r w:rsidRPr="001A7241">
        <w:rPr>
          <w:b/>
        </w:rPr>
        <w:t xml:space="preserve">. </w:t>
      </w:r>
      <w:r>
        <w:rPr>
          <w:b/>
        </w:rPr>
        <w:t xml:space="preserve">Inne ewentualne zmiany (np. termin, konto, osoby uprawnione): </w:t>
      </w:r>
    </w:p>
    <w:p w:rsidR="00DC7D3F" w:rsidRDefault="00DC7D3F" w:rsidP="00DC7D3F">
      <w:pPr>
        <w:rPr>
          <w:b/>
          <w:i/>
          <w:u w:val="single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428"/>
      </w:tblGrid>
      <w:tr w:rsidR="00DC7D3F" w:rsidTr="00923E2C">
        <w:tc>
          <w:tcPr>
            <w:tcW w:w="11138" w:type="dxa"/>
          </w:tcPr>
          <w:p w:rsidR="00DC7D3F" w:rsidRDefault="00DC7D3F" w:rsidP="00923E2C">
            <w:pPr>
              <w:rPr>
                <w:b/>
                <w:i/>
                <w:u w:val="single"/>
              </w:rPr>
            </w:pPr>
          </w:p>
          <w:p w:rsidR="00DC7D3F" w:rsidRDefault="00DC7D3F" w:rsidP="00923E2C">
            <w:pPr>
              <w:rPr>
                <w:b/>
                <w:i/>
                <w:u w:val="single"/>
              </w:rPr>
            </w:pPr>
          </w:p>
          <w:p w:rsidR="00DC7D3F" w:rsidRDefault="00DC7D3F" w:rsidP="00923E2C">
            <w:pPr>
              <w:rPr>
                <w:b/>
                <w:i/>
                <w:u w:val="single"/>
              </w:rPr>
            </w:pPr>
          </w:p>
          <w:p w:rsidR="00DC7D3F" w:rsidRDefault="00DC7D3F" w:rsidP="00923E2C">
            <w:pPr>
              <w:rPr>
                <w:b/>
                <w:i/>
                <w:u w:val="single"/>
              </w:rPr>
            </w:pPr>
          </w:p>
          <w:p w:rsidR="00DC7D3F" w:rsidRDefault="00DC7D3F" w:rsidP="00923E2C">
            <w:pPr>
              <w:rPr>
                <w:b/>
                <w:i/>
                <w:u w:val="single"/>
              </w:rPr>
            </w:pPr>
          </w:p>
        </w:tc>
      </w:tr>
    </w:tbl>
    <w:p w:rsidR="00DC7D3F" w:rsidRDefault="00DC7D3F" w:rsidP="00DC7D3F">
      <w:pPr>
        <w:rPr>
          <w:b/>
          <w:i/>
          <w:u w:val="single"/>
        </w:rPr>
      </w:pPr>
    </w:p>
    <w:p w:rsidR="00DC7D3F" w:rsidRDefault="00DC7D3F" w:rsidP="00DC7D3F">
      <w:pPr>
        <w:rPr>
          <w:b/>
          <w:i/>
          <w:u w:val="single"/>
        </w:rPr>
      </w:pPr>
    </w:p>
    <w:p w:rsidR="00DC7D3F" w:rsidRDefault="00DC7D3F" w:rsidP="00DC7D3F">
      <w:pPr>
        <w:spacing w:before="240"/>
        <w:jc w:val="both"/>
      </w:pPr>
    </w:p>
    <w:p w:rsidR="00DC7D3F" w:rsidRDefault="00DC7D3F" w:rsidP="00DC7D3F">
      <w:r>
        <w:t>………...…………………………                                ...........................................................</w:t>
      </w:r>
    </w:p>
    <w:p w:rsidR="00DC7D3F" w:rsidRDefault="00DC7D3F" w:rsidP="00DC7D3F">
      <w:r>
        <w:t xml:space="preserve">     (</w:t>
      </w:r>
      <w:r>
        <w:rPr>
          <w:sz w:val="20"/>
          <w:szCs w:val="20"/>
        </w:rPr>
        <w:t>Miejsce i data sporządzenia korekty</w:t>
      </w:r>
      <w:r>
        <w:t xml:space="preserve">)                                          </w:t>
      </w:r>
      <w:r w:rsidRPr="001A7241">
        <w:t xml:space="preserve"> </w:t>
      </w:r>
      <w:r>
        <w:t>(</w:t>
      </w:r>
      <w:r>
        <w:rPr>
          <w:sz w:val="20"/>
          <w:szCs w:val="20"/>
        </w:rPr>
        <w:t>pieczęć organizacji pozarządowej</w:t>
      </w:r>
      <w:r>
        <w:t>)</w:t>
      </w:r>
    </w:p>
    <w:p w:rsidR="00DC7D3F" w:rsidRDefault="00DC7D3F" w:rsidP="00DC7D3F"/>
    <w:p w:rsidR="00DC7D3F" w:rsidRDefault="00DC7D3F" w:rsidP="00DC7D3F">
      <w:r>
        <w:t xml:space="preserve">                                                                          </w:t>
      </w:r>
    </w:p>
    <w:p w:rsidR="00DC7D3F" w:rsidRDefault="00DC7D3F" w:rsidP="00DC7D3F">
      <w:r>
        <w:t xml:space="preserve">                           </w:t>
      </w:r>
    </w:p>
    <w:p w:rsidR="00DC7D3F" w:rsidRDefault="00DC7D3F" w:rsidP="00DC7D3F"/>
    <w:p w:rsidR="00DC7D3F" w:rsidRDefault="00DC7D3F" w:rsidP="00DC7D3F"/>
    <w:p w:rsidR="00DC7D3F" w:rsidRDefault="00DC7D3F" w:rsidP="00DC7D3F">
      <w:pPr>
        <w:jc w:val="both"/>
      </w:pPr>
      <w:r>
        <w:t>.........................................................................................................................................................</w:t>
      </w:r>
    </w:p>
    <w:p w:rsidR="00DC7D3F" w:rsidRDefault="00DC7D3F" w:rsidP="00DC7D3F">
      <w:pPr>
        <w:jc w:val="center"/>
      </w:pPr>
      <w:r>
        <w:t>(</w:t>
      </w:r>
      <w:r>
        <w:rPr>
          <w:sz w:val="20"/>
          <w:szCs w:val="20"/>
        </w:rPr>
        <w:t>podpis osoby upoważnionej lub podpisy osób upoważnionych do składania oświadczeń woli w imieniu organizacji pozarządowej</w:t>
      </w:r>
      <w:r>
        <w:t>)</w:t>
      </w:r>
    </w:p>
    <w:p w:rsidR="00DC7D3F" w:rsidRDefault="00DC7D3F" w:rsidP="00DC7D3F">
      <w:pPr>
        <w:jc w:val="center"/>
      </w:pPr>
    </w:p>
    <w:p w:rsidR="00DC7D3F" w:rsidRDefault="00DC7D3F" w:rsidP="00DC7D3F"/>
    <w:p w:rsidR="00DC7D3F" w:rsidRDefault="00DC7D3F" w:rsidP="00DC7D3F">
      <w:pPr>
        <w:pBdr>
          <w:bottom w:val="single" w:sz="6" w:space="1" w:color="auto"/>
        </w:pBdr>
        <w:jc w:val="center"/>
      </w:pPr>
    </w:p>
    <w:p w:rsidR="00DC7D3F" w:rsidRDefault="00DC7D3F" w:rsidP="00DC7D3F"/>
    <w:p w:rsidR="00DC7D3F" w:rsidRPr="00AE38E3" w:rsidRDefault="00DC7D3F" w:rsidP="00DC7D3F"/>
    <w:p w:rsidR="00DC7D3F" w:rsidRPr="00AE38E3" w:rsidRDefault="00DC7D3F" w:rsidP="00DC7D3F"/>
    <w:p w:rsidR="00DC7D3F" w:rsidRPr="00AE38E3" w:rsidRDefault="00DC7D3F" w:rsidP="00DC7D3F"/>
    <w:p w:rsidR="00DC7D3F" w:rsidRDefault="00DC7D3F" w:rsidP="00DC7D3F">
      <w:r>
        <w:t>……………………………………………..</w:t>
      </w:r>
    </w:p>
    <w:p w:rsidR="00DC7D3F" w:rsidRPr="001A7241" w:rsidRDefault="00DC7D3F" w:rsidP="00DC7D3F">
      <w:pPr>
        <w:rPr>
          <w:sz w:val="20"/>
          <w:szCs w:val="20"/>
        </w:rPr>
      </w:pPr>
      <w:r w:rsidRPr="001A7241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</w:t>
      </w:r>
      <w:r w:rsidRPr="001A7241">
        <w:rPr>
          <w:sz w:val="20"/>
          <w:szCs w:val="20"/>
        </w:rPr>
        <w:t xml:space="preserve">Podpis pracownika merytorycznego </w:t>
      </w:r>
    </w:p>
    <w:p w:rsidR="00DC7D3F" w:rsidRDefault="00DC7D3F" w:rsidP="00DC7D3F"/>
    <w:p w:rsidR="00DC7D3F" w:rsidRPr="00AE38E3" w:rsidRDefault="00DC7D3F" w:rsidP="00DC7D3F"/>
    <w:p w:rsidR="00DC7D3F" w:rsidRPr="00AE38E3" w:rsidRDefault="00DC7D3F" w:rsidP="00DC7D3F"/>
    <w:p w:rsidR="00DC7D3F" w:rsidRPr="00AE38E3" w:rsidRDefault="00DC7D3F" w:rsidP="00DC7D3F">
      <w:pPr>
        <w:jc w:val="center"/>
      </w:pPr>
      <w:r>
        <w:t xml:space="preserve">                                                                  ………….………………………………….</w:t>
      </w:r>
    </w:p>
    <w:p w:rsidR="00DC7D3F" w:rsidRPr="001A7241" w:rsidRDefault="00DC7D3F" w:rsidP="00DC7D3F">
      <w:pPr>
        <w:tabs>
          <w:tab w:val="left" w:pos="6720"/>
        </w:tabs>
        <w:rPr>
          <w:sz w:val="20"/>
          <w:szCs w:val="20"/>
        </w:rPr>
      </w:pPr>
      <w:r>
        <w:t xml:space="preserve">                                                                                     </w:t>
      </w:r>
      <w:r w:rsidRPr="001A7241">
        <w:rPr>
          <w:sz w:val="20"/>
          <w:szCs w:val="20"/>
        </w:rPr>
        <w:t xml:space="preserve">Zatwierdzenie przez Burmistrza Kruszwicy </w:t>
      </w:r>
    </w:p>
    <w:p w:rsidR="00DC7D3F" w:rsidRPr="00AE38E3" w:rsidRDefault="00DC7D3F" w:rsidP="00DC7D3F"/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E6270" w:rsidRDefault="00AE627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E6270" w:rsidRDefault="00AE627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E6270" w:rsidRDefault="00AE627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1F3FE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DC7D3F" w:rsidRPr="00AC55C7" w:rsidRDefault="00DC7D3F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DC7D3F" w:rsidRPr="00AC55C7" w:rsidSect="00573623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5D3" w:rsidRDefault="006505D3">
      <w:r>
        <w:separator/>
      </w:r>
    </w:p>
  </w:endnote>
  <w:endnote w:type="continuationSeparator" w:id="0">
    <w:p w:rsidR="006505D3" w:rsidRDefault="0065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199423"/>
      <w:docPartObj>
        <w:docPartGallery w:val="Page Numbers (Bottom of Page)"/>
        <w:docPartUnique/>
      </w:docPartObj>
    </w:sdtPr>
    <w:sdtEndPr/>
    <w:sdtContent>
      <w:p w:rsidR="00DC7D3F" w:rsidRDefault="00DC7D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7C0">
          <w:rPr>
            <w:noProof/>
          </w:rPr>
          <w:t>1</w:t>
        </w:r>
        <w:r>
          <w:fldChar w:fldCharType="end"/>
        </w:r>
      </w:p>
    </w:sdtContent>
  </w:sdt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5D3" w:rsidRDefault="006505D3">
      <w:r>
        <w:separator/>
      </w:r>
    </w:p>
  </w:footnote>
  <w:footnote w:type="continuationSeparator" w:id="0">
    <w:p w:rsidR="006505D3" w:rsidRDefault="006505D3">
      <w:r>
        <w:continuationSeparator/>
      </w:r>
    </w:p>
  </w:footnote>
  <w:footnote w:id="1">
    <w:p w:rsidR="007F612D" w:rsidRPr="00D0398A" w:rsidRDefault="007F612D" w:rsidP="00D0398A">
      <w:pPr>
        <w:pStyle w:val="Tekstprzypisudolnego"/>
        <w:spacing w:line="360" w:lineRule="auto"/>
        <w:jc w:val="both"/>
        <w:rPr>
          <w:color w:val="auto"/>
          <w:sz w:val="18"/>
          <w:szCs w:val="18"/>
        </w:rPr>
      </w:pPr>
      <w:r w:rsidRPr="00D0398A">
        <w:rPr>
          <w:rStyle w:val="Odwoanieprzypisudolnego"/>
          <w:color w:val="auto"/>
          <w:sz w:val="18"/>
          <w:szCs w:val="18"/>
        </w:rPr>
        <w:footnoteRef/>
      </w:r>
      <w:r w:rsidRPr="00D0398A">
        <w:rPr>
          <w:color w:val="auto"/>
          <w:sz w:val="18"/>
          <w:szCs w:val="18"/>
          <w:vertAlign w:val="superscript"/>
        </w:rPr>
        <w:t>)</w:t>
      </w:r>
      <w:r w:rsidRPr="00D0398A">
        <w:rPr>
          <w:color w:val="auto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  <w:p w:rsidR="00A337A1" w:rsidRPr="00C22F3D" w:rsidRDefault="00A337A1" w:rsidP="00C22F3D">
      <w:pPr>
        <w:pStyle w:val="Tekstprzypisudolnego"/>
        <w:spacing w:line="360" w:lineRule="auto"/>
        <w:jc w:val="both"/>
        <w:rPr>
          <w:color w:val="auto"/>
          <w:sz w:val="18"/>
          <w:szCs w:val="18"/>
        </w:rPr>
      </w:pPr>
      <w:r w:rsidRPr="00D0398A">
        <w:rPr>
          <w:color w:val="auto"/>
          <w:sz w:val="18"/>
          <w:szCs w:val="18"/>
        </w:rPr>
        <w:t xml:space="preserve">Organizacja, która zamierza skorzystać z tzw. podwykonawstwa, czyli skorzystać z usług podmiotu niebędącego stroną umowy z urzędem (np. zaangażować firmę lub inną organizację do wykonania części zadania), musi to odnotować. W ostatniej kolumnie oferent  zobowiązany jest wskazać zakres działania, który będzie w ten sposób realizowany </w:t>
      </w:r>
      <w:r w:rsidR="00D0398A" w:rsidRPr="00D0398A">
        <w:rPr>
          <w:color w:val="auto"/>
          <w:sz w:val="18"/>
          <w:szCs w:val="18"/>
        </w:rPr>
        <w:t>np.</w:t>
      </w:r>
      <w:r w:rsidRPr="00D0398A">
        <w:rPr>
          <w:color w:val="auto"/>
          <w:sz w:val="18"/>
          <w:szCs w:val="18"/>
        </w:rPr>
        <w:t xml:space="preserve"> </w:t>
      </w:r>
      <w:r w:rsidR="00D0398A">
        <w:rPr>
          <w:color w:val="auto"/>
          <w:sz w:val="18"/>
          <w:szCs w:val="18"/>
        </w:rPr>
        <w:t xml:space="preserve">transport, usługa cateringowa, </w:t>
      </w:r>
    </w:p>
    <w:p w:rsidR="00C22F3D" w:rsidRPr="00C22F3D" w:rsidRDefault="00C22F3D" w:rsidP="00C22F3D">
      <w:pPr>
        <w:pStyle w:val="Tekstprzypisudolnego"/>
        <w:ind w:left="142" w:hanging="142"/>
        <w:jc w:val="both"/>
        <w:rPr>
          <w:b/>
          <w:sz w:val="18"/>
          <w:szCs w:val="18"/>
          <w:u w:val="single"/>
        </w:rPr>
      </w:pPr>
      <w:r w:rsidRPr="00C22F3D">
        <w:rPr>
          <w:b/>
          <w:sz w:val="18"/>
          <w:szCs w:val="18"/>
          <w:u w:val="single"/>
        </w:rPr>
        <w:t>Uwaga!</w:t>
      </w:r>
    </w:p>
    <w:p w:rsidR="00C22F3D" w:rsidRPr="00C22F3D" w:rsidRDefault="00C22F3D" w:rsidP="0051602B">
      <w:pPr>
        <w:pStyle w:val="Tekstprzypisudolnego"/>
        <w:ind w:left="142" w:hanging="142"/>
        <w:jc w:val="both"/>
        <w:rPr>
          <w:b/>
          <w:sz w:val="18"/>
          <w:szCs w:val="18"/>
        </w:rPr>
      </w:pPr>
      <w:r w:rsidRPr="00C22F3D">
        <w:rPr>
          <w:b/>
          <w:sz w:val="18"/>
          <w:szCs w:val="18"/>
        </w:rPr>
        <w:t>Harmonogram i kosztorys powinny być spójne!</w:t>
      </w:r>
    </w:p>
    <w:p w:rsidR="00A337A1" w:rsidRPr="00FE7076" w:rsidRDefault="00A337A1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</w:p>
  </w:footnote>
  <w:footnote w:id="2">
    <w:p w:rsidR="00E627A0" w:rsidRPr="006A050D" w:rsidRDefault="00E627A0" w:rsidP="00E627A0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3">
    <w:p w:rsidR="00E627A0" w:rsidRPr="001250B6" w:rsidRDefault="00E627A0" w:rsidP="00E627A0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4">
    <w:p w:rsidR="00E627A0" w:rsidRPr="00832632" w:rsidRDefault="00E627A0" w:rsidP="00E627A0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5">
    <w:p w:rsidR="00E627A0" w:rsidRDefault="00E627A0" w:rsidP="00E627A0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E627A0" w:rsidRPr="00940912" w:rsidRDefault="00E627A0" w:rsidP="00E627A0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6">
    <w:p w:rsidR="00E627A0" w:rsidRPr="005229DE" w:rsidRDefault="00E627A0" w:rsidP="00E627A0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7">
    <w:p w:rsidR="00E627A0" w:rsidRPr="005229DE" w:rsidRDefault="00E627A0" w:rsidP="00E627A0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8">
    <w:p w:rsidR="00E627A0" w:rsidRPr="00A61C84" w:rsidRDefault="00E627A0" w:rsidP="00E627A0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9">
    <w:p w:rsidR="00DC7D3F" w:rsidRPr="00782E22" w:rsidRDefault="00DC7D3F" w:rsidP="00DC7D3F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0">
    <w:p w:rsidR="00DC7D3F" w:rsidRPr="006054AB" w:rsidRDefault="00DC7D3F" w:rsidP="00DC7D3F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1">
    <w:p w:rsidR="00DC7D3F" w:rsidRPr="00894B28" w:rsidRDefault="00DC7D3F" w:rsidP="00DC7D3F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2">
    <w:p w:rsidR="00DC7D3F" w:rsidRPr="002508BB" w:rsidRDefault="00DC7D3F" w:rsidP="00DC7D3F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3">
    <w:p w:rsidR="00DC7D3F" w:rsidRPr="002508BB" w:rsidRDefault="00DC7D3F" w:rsidP="00DC7D3F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4">
    <w:p w:rsidR="00DC7D3F" w:rsidRPr="002508BB" w:rsidRDefault="00DC7D3F" w:rsidP="00DC7D3F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1EEA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6EC9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0F86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75F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623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5D3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775E8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07C0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7A1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6270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0EE9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2F3D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0398A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C7D3F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27A0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4F8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9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9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001C4-AFD3-42F8-99CA-49EFD02E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665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Kupsik-Pieczynska</cp:lastModifiedBy>
  <cp:revision>7</cp:revision>
  <cp:lastPrinted>2016-12-08T10:41:00Z</cp:lastPrinted>
  <dcterms:created xsi:type="dcterms:W3CDTF">2016-11-09T07:33:00Z</dcterms:created>
  <dcterms:modified xsi:type="dcterms:W3CDTF">2016-12-21T10:09:00Z</dcterms:modified>
</cp:coreProperties>
</file>